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68F6" w14:textId="77777777" w:rsidR="004C14EE" w:rsidRDefault="004C14EE" w:rsidP="00C65118">
      <w:pPr>
        <w:pStyle w:val="Corpodetexto"/>
        <w:rPr>
          <w:rFonts w:ascii="Arial" w:hAnsi="Arial" w:cs="Arial"/>
          <w:sz w:val="22"/>
          <w:szCs w:val="22"/>
        </w:rPr>
      </w:pPr>
    </w:p>
    <w:p w14:paraId="059BDFC9" w14:textId="77777777" w:rsidR="00F32AE0" w:rsidRDefault="00F32AE0" w:rsidP="00095BE0">
      <w:pPr>
        <w:jc w:val="center"/>
        <w:rPr>
          <w:rFonts w:ascii="Arial" w:hAnsi="Arial" w:cs="Arial"/>
          <w:b/>
          <w:sz w:val="24"/>
          <w:szCs w:val="24"/>
        </w:rPr>
      </w:pPr>
    </w:p>
    <w:p w14:paraId="1093B14D" w14:textId="77777777" w:rsidR="008D2C17" w:rsidRDefault="008D2C17" w:rsidP="00095BE0">
      <w:pPr>
        <w:jc w:val="center"/>
        <w:rPr>
          <w:rFonts w:ascii="Arial" w:hAnsi="Arial" w:cs="Arial"/>
          <w:b/>
          <w:sz w:val="24"/>
          <w:szCs w:val="24"/>
        </w:rPr>
      </w:pPr>
    </w:p>
    <w:p w14:paraId="05C1F920" w14:textId="31B655AD" w:rsidR="00BE73BA" w:rsidRPr="00083B68" w:rsidRDefault="00BE73BA" w:rsidP="00BE73BA">
      <w:pPr>
        <w:jc w:val="center"/>
        <w:rPr>
          <w:rFonts w:ascii="Arial" w:hAnsi="Arial" w:cs="Arial"/>
          <w:b/>
          <w:sz w:val="24"/>
          <w:szCs w:val="24"/>
        </w:rPr>
      </w:pPr>
      <w:r w:rsidRPr="00083B68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IV</w:t>
      </w:r>
    </w:p>
    <w:p w14:paraId="7D7EEFFA" w14:textId="09D119E4" w:rsidR="00BE73BA" w:rsidRDefault="00BE73BA" w:rsidP="00BE73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3B68">
        <w:rPr>
          <w:rFonts w:ascii="Arial" w:hAnsi="Arial" w:cs="Arial"/>
          <w:b/>
          <w:bCs/>
          <w:sz w:val="24"/>
          <w:szCs w:val="24"/>
        </w:rPr>
        <w:t>DE</w:t>
      </w:r>
      <w:r w:rsidR="005B4455">
        <w:rPr>
          <w:rFonts w:ascii="Arial" w:hAnsi="Arial" w:cs="Arial"/>
          <w:b/>
          <w:bCs/>
          <w:sz w:val="24"/>
          <w:szCs w:val="24"/>
        </w:rPr>
        <w:t>CLARAÇÃO</w:t>
      </w:r>
      <w:r w:rsidR="00723FCE">
        <w:rPr>
          <w:rFonts w:ascii="Arial" w:hAnsi="Arial" w:cs="Arial"/>
          <w:b/>
          <w:bCs/>
          <w:sz w:val="24"/>
          <w:szCs w:val="24"/>
        </w:rPr>
        <w:t xml:space="preserve"> PARA INSCRIÇÃO BOLSA MAI/DAI/CNPq</w:t>
      </w:r>
    </w:p>
    <w:p w14:paraId="3F8298E0" w14:textId="77777777" w:rsidR="008050DE" w:rsidRDefault="008050DE" w:rsidP="00BE73B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D8A8DD" w14:textId="77777777" w:rsidR="00922940" w:rsidRDefault="00922940" w:rsidP="00BE73B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CA4236" w14:textId="77777777" w:rsidR="00723FCE" w:rsidRDefault="00723FCE" w:rsidP="00BE73B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9C2D78" w14:textId="2233E4F6" w:rsidR="00723FCE" w:rsidRPr="008050DE" w:rsidRDefault="00723FCE" w:rsidP="00723FCE">
      <w:pPr>
        <w:jc w:val="both"/>
        <w:rPr>
          <w:rFonts w:ascii="Arial" w:hAnsi="Arial" w:cs="Arial"/>
          <w:sz w:val="24"/>
          <w:szCs w:val="24"/>
        </w:rPr>
      </w:pPr>
      <w:r w:rsidRPr="008050DE">
        <w:rPr>
          <w:rFonts w:ascii="Arial" w:hAnsi="Arial" w:cs="Arial"/>
          <w:sz w:val="24"/>
          <w:szCs w:val="24"/>
        </w:rPr>
        <w:t>Declaro, para devidos fins</w:t>
      </w:r>
      <w:r w:rsidR="00465DAB" w:rsidRPr="008050DE">
        <w:rPr>
          <w:rFonts w:ascii="Arial" w:hAnsi="Arial" w:cs="Arial"/>
          <w:sz w:val="24"/>
          <w:szCs w:val="24"/>
        </w:rPr>
        <w:t>, que eu _____________(nome)</w:t>
      </w:r>
      <w:r w:rsidR="007A06C7" w:rsidRPr="008050DE">
        <w:rPr>
          <w:rFonts w:ascii="Arial" w:hAnsi="Arial" w:cs="Arial"/>
          <w:sz w:val="24"/>
          <w:szCs w:val="24"/>
        </w:rPr>
        <w:t xml:space="preserve">, CPF Nº ____________, candidato ao </w:t>
      </w:r>
      <w:r w:rsidR="00576FCC" w:rsidRPr="008050DE">
        <w:rPr>
          <w:rFonts w:ascii="Arial" w:hAnsi="Arial" w:cs="Arial"/>
          <w:sz w:val="24"/>
          <w:szCs w:val="24"/>
        </w:rPr>
        <w:t xml:space="preserve">(   ) Mestrado, (   ) Doutorado em ______________________________, </w:t>
      </w:r>
      <w:r w:rsidR="00995445" w:rsidRPr="008050DE">
        <w:rPr>
          <w:rFonts w:ascii="Arial" w:hAnsi="Arial" w:cs="Arial"/>
          <w:sz w:val="24"/>
          <w:szCs w:val="24"/>
        </w:rPr>
        <w:t>da Universidade da Região de Joinville – Univille, venho por meio desta, candidatar-me</w:t>
      </w:r>
      <w:r w:rsidR="00152218" w:rsidRPr="008050DE">
        <w:rPr>
          <w:rFonts w:ascii="Arial" w:hAnsi="Arial" w:cs="Arial"/>
          <w:sz w:val="24"/>
          <w:szCs w:val="24"/>
        </w:rPr>
        <w:t xml:space="preserve"> a bolsa do Programa </w:t>
      </w:r>
      <w:r w:rsidR="00A974A3" w:rsidRPr="008050DE">
        <w:rPr>
          <w:rFonts w:ascii="Arial" w:hAnsi="Arial" w:cs="Arial"/>
          <w:sz w:val="24"/>
          <w:szCs w:val="24"/>
        </w:rPr>
        <w:t xml:space="preserve">Mestrado e Doutorado </w:t>
      </w:r>
      <w:r w:rsidR="00A974A3" w:rsidRPr="0002758B">
        <w:rPr>
          <w:rFonts w:ascii="Arial" w:hAnsi="Arial" w:cs="Arial"/>
          <w:sz w:val="24"/>
          <w:szCs w:val="24"/>
        </w:rPr>
        <w:t xml:space="preserve">para Inovação - </w:t>
      </w:r>
      <w:r w:rsidR="00152218" w:rsidRPr="0002758B">
        <w:rPr>
          <w:rFonts w:ascii="Arial" w:hAnsi="Arial" w:cs="Arial"/>
          <w:sz w:val="24"/>
          <w:szCs w:val="24"/>
        </w:rPr>
        <w:t>MAI/DAI</w:t>
      </w:r>
      <w:r w:rsidR="00A048E5" w:rsidRPr="0002758B">
        <w:rPr>
          <w:rFonts w:ascii="Arial" w:hAnsi="Arial" w:cs="Arial"/>
          <w:sz w:val="24"/>
          <w:szCs w:val="24"/>
        </w:rPr>
        <w:t xml:space="preserve">, </w:t>
      </w:r>
      <w:r w:rsidR="007E2AFE" w:rsidRPr="0002758B">
        <w:rPr>
          <w:rFonts w:ascii="Arial" w:hAnsi="Arial" w:cs="Arial"/>
          <w:sz w:val="24"/>
          <w:szCs w:val="24"/>
        </w:rPr>
        <w:t xml:space="preserve">professor orientador ____________________________________, </w:t>
      </w:r>
      <w:r w:rsidR="0097009A" w:rsidRPr="0002758B">
        <w:rPr>
          <w:rFonts w:ascii="Arial" w:hAnsi="Arial" w:cs="Arial"/>
          <w:sz w:val="24"/>
          <w:szCs w:val="24"/>
        </w:rPr>
        <w:t xml:space="preserve">com a </w:t>
      </w:r>
      <w:r w:rsidR="009C782C" w:rsidRPr="0002758B">
        <w:rPr>
          <w:rFonts w:ascii="Arial" w:hAnsi="Arial" w:cs="Arial"/>
          <w:sz w:val="24"/>
          <w:szCs w:val="24"/>
        </w:rPr>
        <w:t>área de conhecimento</w:t>
      </w:r>
      <w:r w:rsidR="0097009A" w:rsidRPr="0002758B">
        <w:rPr>
          <w:rFonts w:ascii="Arial" w:hAnsi="Arial" w:cs="Arial"/>
          <w:sz w:val="24"/>
          <w:szCs w:val="24"/>
        </w:rPr>
        <w:t xml:space="preserve"> ___________________________________</w:t>
      </w:r>
      <w:r w:rsidR="007E2AFE" w:rsidRPr="0002758B">
        <w:rPr>
          <w:rFonts w:ascii="Arial" w:hAnsi="Arial" w:cs="Arial"/>
          <w:sz w:val="24"/>
          <w:szCs w:val="24"/>
        </w:rPr>
        <w:t xml:space="preserve"> e </w:t>
      </w:r>
      <w:r w:rsidR="00E96E7C" w:rsidRPr="0002758B">
        <w:rPr>
          <w:rFonts w:ascii="Arial" w:hAnsi="Arial" w:cs="Arial"/>
          <w:sz w:val="24"/>
          <w:szCs w:val="24"/>
        </w:rPr>
        <w:t>E</w:t>
      </w:r>
      <w:r w:rsidR="007E2AFE" w:rsidRPr="0002758B">
        <w:rPr>
          <w:rFonts w:ascii="Arial" w:hAnsi="Arial" w:cs="Arial"/>
          <w:sz w:val="24"/>
          <w:szCs w:val="24"/>
        </w:rPr>
        <w:t xml:space="preserve">mpresa </w:t>
      </w:r>
      <w:r w:rsidR="00E96E7C" w:rsidRPr="0002758B">
        <w:rPr>
          <w:rFonts w:ascii="Arial" w:hAnsi="Arial" w:cs="Arial"/>
          <w:sz w:val="24"/>
          <w:szCs w:val="24"/>
        </w:rPr>
        <w:t>P</w:t>
      </w:r>
      <w:r w:rsidR="007E2AFE" w:rsidRPr="0002758B">
        <w:rPr>
          <w:rFonts w:ascii="Arial" w:hAnsi="Arial" w:cs="Arial"/>
          <w:sz w:val="24"/>
          <w:szCs w:val="24"/>
        </w:rPr>
        <w:t>arceira ______________________________</w:t>
      </w:r>
      <w:r w:rsidR="00DB6C0C" w:rsidRPr="0002758B">
        <w:rPr>
          <w:rFonts w:ascii="Arial" w:hAnsi="Arial" w:cs="Arial"/>
          <w:sz w:val="24"/>
          <w:szCs w:val="24"/>
        </w:rPr>
        <w:t xml:space="preserve">, em conformidade com </w:t>
      </w:r>
      <w:r w:rsidR="00DA72FE" w:rsidRPr="0002758B">
        <w:rPr>
          <w:rFonts w:ascii="Arial" w:hAnsi="Arial" w:cs="Arial"/>
          <w:sz w:val="24"/>
          <w:szCs w:val="24"/>
        </w:rPr>
        <w:t xml:space="preserve">o Quadro de vagas disposto no item </w:t>
      </w:r>
      <w:r w:rsidR="00AD1521" w:rsidRPr="0002758B">
        <w:rPr>
          <w:rFonts w:ascii="Arial" w:hAnsi="Arial" w:cs="Arial"/>
          <w:sz w:val="24"/>
          <w:szCs w:val="24"/>
        </w:rPr>
        <w:t>3.2</w:t>
      </w:r>
      <w:r w:rsidR="00DA72FE" w:rsidRPr="0002758B">
        <w:rPr>
          <w:rFonts w:ascii="Arial" w:hAnsi="Arial" w:cs="Arial"/>
          <w:sz w:val="24"/>
          <w:szCs w:val="24"/>
        </w:rPr>
        <w:t xml:space="preserve"> do Edital 0</w:t>
      </w:r>
      <w:r w:rsidR="004C14EE">
        <w:rPr>
          <w:rFonts w:ascii="Arial" w:hAnsi="Arial" w:cs="Arial"/>
          <w:sz w:val="24"/>
          <w:szCs w:val="24"/>
        </w:rPr>
        <w:t>2</w:t>
      </w:r>
      <w:r w:rsidR="00DA72FE" w:rsidRPr="0002758B">
        <w:rPr>
          <w:rFonts w:ascii="Arial" w:hAnsi="Arial" w:cs="Arial"/>
          <w:sz w:val="24"/>
          <w:szCs w:val="24"/>
        </w:rPr>
        <w:t>/202</w:t>
      </w:r>
      <w:r w:rsidR="00343C31" w:rsidRPr="0002758B">
        <w:rPr>
          <w:rFonts w:ascii="Arial" w:hAnsi="Arial" w:cs="Arial"/>
          <w:sz w:val="24"/>
          <w:szCs w:val="24"/>
        </w:rPr>
        <w:t>3</w:t>
      </w:r>
      <w:r w:rsidR="00DA72FE" w:rsidRPr="0002758B">
        <w:rPr>
          <w:rFonts w:ascii="Arial" w:hAnsi="Arial" w:cs="Arial"/>
          <w:sz w:val="24"/>
          <w:szCs w:val="24"/>
        </w:rPr>
        <w:t>-PRPPG</w:t>
      </w:r>
    </w:p>
    <w:p w14:paraId="7D4EC75A" w14:textId="4DEBCD54" w:rsidR="00343C31" w:rsidRDefault="00343C31" w:rsidP="00723FCE">
      <w:pPr>
        <w:jc w:val="both"/>
        <w:rPr>
          <w:rFonts w:ascii="Arial" w:hAnsi="Arial" w:cs="Arial"/>
          <w:sz w:val="24"/>
          <w:szCs w:val="24"/>
        </w:rPr>
      </w:pPr>
      <w:r w:rsidRPr="008050DE">
        <w:rPr>
          <w:rFonts w:ascii="Arial" w:hAnsi="Arial" w:cs="Arial"/>
          <w:sz w:val="24"/>
          <w:szCs w:val="24"/>
        </w:rPr>
        <w:t xml:space="preserve">Declaro também, que caso selecionado, COMPROMETO-ME a respeitar as condições para o recebimento da bolsa, em conformidade com </w:t>
      </w:r>
      <w:r w:rsidR="008E7C03" w:rsidRPr="008050DE">
        <w:rPr>
          <w:rFonts w:ascii="Arial" w:hAnsi="Arial" w:cs="Arial"/>
          <w:sz w:val="24"/>
          <w:szCs w:val="24"/>
        </w:rPr>
        <w:t>a Chamada 068/2022</w:t>
      </w:r>
      <w:r w:rsidR="00102708" w:rsidRPr="008050DE">
        <w:rPr>
          <w:rFonts w:ascii="Arial" w:hAnsi="Arial" w:cs="Arial"/>
          <w:sz w:val="24"/>
          <w:szCs w:val="24"/>
        </w:rPr>
        <w:t xml:space="preserve"> – Programa MAI/DAI e aos critérios estabelecidos neste edital</w:t>
      </w:r>
      <w:r w:rsidR="00FE09F2" w:rsidRPr="008050DE">
        <w:rPr>
          <w:rFonts w:ascii="Arial" w:hAnsi="Arial" w:cs="Arial"/>
          <w:sz w:val="24"/>
          <w:szCs w:val="24"/>
        </w:rPr>
        <w:t>.</w:t>
      </w:r>
    </w:p>
    <w:p w14:paraId="08DAC13A" w14:textId="77777777" w:rsidR="008050DE" w:rsidRDefault="008050DE" w:rsidP="00723FCE">
      <w:pPr>
        <w:jc w:val="both"/>
        <w:rPr>
          <w:rFonts w:ascii="Arial" w:hAnsi="Arial" w:cs="Arial"/>
          <w:sz w:val="24"/>
          <w:szCs w:val="24"/>
        </w:rPr>
      </w:pPr>
    </w:p>
    <w:p w14:paraId="10685BC5" w14:textId="77777777" w:rsidR="008050DE" w:rsidRPr="008050DE" w:rsidRDefault="008050DE" w:rsidP="00723FCE">
      <w:pPr>
        <w:jc w:val="both"/>
        <w:rPr>
          <w:rFonts w:ascii="Arial" w:hAnsi="Arial" w:cs="Arial"/>
          <w:sz w:val="24"/>
          <w:szCs w:val="24"/>
        </w:rPr>
      </w:pPr>
    </w:p>
    <w:p w14:paraId="379F6036" w14:textId="77777777" w:rsidR="00FE09F2" w:rsidRDefault="00FE09F2" w:rsidP="00723FC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1BC329E" w14:textId="77777777" w:rsidR="00FE09F2" w:rsidRDefault="00FE09F2" w:rsidP="00723FC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7C01727" w14:textId="13AF73E2" w:rsidR="00FE09F2" w:rsidRDefault="00FE09F2" w:rsidP="00723FC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Assinatura do candidato:______________________</w:t>
      </w:r>
      <w:r w:rsidR="000C49C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Joinville/SC</w:t>
      </w:r>
      <w:r w:rsidR="000C49C2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___</w:t>
      </w:r>
      <w:r w:rsidR="000C49C2">
        <w:rPr>
          <w:rFonts w:ascii="Arial" w:hAnsi="Arial" w:cs="Arial"/>
          <w:b/>
          <w:bCs/>
          <w:sz w:val="24"/>
          <w:szCs w:val="24"/>
        </w:rPr>
        <w:t>/___</w:t>
      </w:r>
      <w:r w:rsidR="00E31505">
        <w:rPr>
          <w:rFonts w:ascii="Arial" w:hAnsi="Arial" w:cs="Arial"/>
          <w:b/>
          <w:bCs/>
          <w:sz w:val="24"/>
          <w:szCs w:val="24"/>
        </w:rPr>
        <w:t>/</w:t>
      </w:r>
      <w:r w:rsidR="000C49C2">
        <w:rPr>
          <w:rFonts w:ascii="Arial" w:hAnsi="Arial" w:cs="Arial"/>
          <w:b/>
          <w:bCs/>
          <w:sz w:val="24"/>
          <w:szCs w:val="24"/>
        </w:rPr>
        <w:t>20____.</w:t>
      </w:r>
    </w:p>
    <w:p w14:paraId="5A3837F8" w14:textId="77777777" w:rsidR="00FE09F2" w:rsidRDefault="00FE09F2" w:rsidP="00723FC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44C3D9A" w14:textId="77777777" w:rsidR="00723FCE" w:rsidRDefault="00723FCE" w:rsidP="00BE73B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C9423C" w14:textId="77777777" w:rsidR="00BE73BA" w:rsidRPr="00083B68" w:rsidRDefault="00BE73BA" w:rsidP="00BE73B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FEA761" w14:textId="77777777" w:rsidR="00BE73BA" w:rsidRPr="00083B68" w:rsidRDefault="00BE73BA" w:rsidP="00BE73B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1600ED9" w14:textId="77777777" w:rsidR="008C3F44" w:rsidRDefault="008C3F44" w:rsidP="00095BE0">
      <w:pPr>
        <w:jc w:val="center"/>
        <w:rPr>
          <w:rFonts w:ascii="Arial" w:hAnsi="Arial" w:cs="Arial"/>
          <w:b/>
          <w:sz w:val="24"/>
          <w:szCs w:val="24"/>
        </w:rPr>
      </w:pPr>
    </w:p>
    <w:p w14:paraId="22F44258" w14:textId="6ED9B548" w:rsidR="00DF1EE4" w:rsidRDefault="00DF1EE4" w:rsidP="00095BE0">
      <w:pPr>
        <w:jc w:val="center"/>
        <w:rPr>
          <w:noProof/>
        </w:rPr>
      </w:pPr>
    </w:p>
    <w:p w14:paraId="46401D24" w14:textId="77777777" w:rsidR="003E2126" w:rsidRDefault="003E2126" w:rsidP="00095BE0">
      <w:pPr>
        <w:jc w:val="center"/>
        <w:rPr>
          <w:noProof/>
        </w:rPr>
      </w:pPr>
    </w:p>
    <w:p w14:paraId="6C97B587" w14:textId="77777777" w:rsidR="003E2126" w:rsidRDefault="003E2126" w:rsidP="00095BE0">
      <w:pPr>
        <w:jc w:val="center"/>
        <w:rPr>
          <w:noProof/>
        </w:rPr>
      </w:pPr>
    </w:p>
    <w:p w14:paraId="0DD645DC" w14:textId="77777777" w:rsidR="003E2126" w:rsidRDefault="003E2126" w:rsidP="00095BE0">
      <w:pPr>
        <w:jc w:val="center"/>
        <w:rPr>
          <w:noProof/>
        </w:rPr>
      </w:pPr>
    </w:p>
    <w:p w14:paraId="55D02845" w14:textId="77777777" w:rsidR="00AE498B" w:rsidRDefault="00AE498B" w:rsidP="00095BE0">
      <w:pPr>
        <w:jc w:val="center"/>
        <w:rPr>
          <w:noProof/>
        </w:rPr>
      </w:pPr>
    </w:p>
    <w:p w14:paraId="494352FF" w14:textId="77777777" w:rsidR="00AE498B" w:rsidRDefault="00AE498B" w:rsidP="00095BE0">
      <w:pPr>
        <w:jc w:val="center"/>
        <w:rPr>
          <w:noProof/>
        </w:rPr>
      </w:pPr>
    </w:p>
    <w:p w14:paraId="7976E038" w14:textId="77777777" w:rsidR="00AE498B" w:rsidRDefault="00AE498B" w:rsidP="00095BE0">
      <w:pPr>
        <w:jc w:val="center"/>
        <w:rPr>
          <w:noProof/>
        </w:rPr>
      </w:pPr>
    </w:p>
    <w:p w14:paraId="61AE526F" w14:textId="77777777" w:rsidR="00AE498B" w:rsidRDefault="00AE498B" w:rsidP="00095BE0">
      <w:pPr>
        <w:jc w:val="center"/>
        <w:rPr>
          <w:noProof/>
        </w:rPr>
      </w:pPr>
    </w:p>
    <w:p w14:paraId="6934986F" w14:textId="77777777" w:rsidR="00AE498B" w:rsidRDefault="00AE498B" w:rsidP="00095BE0">
      <w:pPr>
        <w:jc w:val="center"/>
        <w:rPr>
          <w:noProof/>
        </w:rPr>
      </w:pPr>
    </w:p>
    <w:p w14:paraId="2F52174A" w14:textId="77777777" w:rsidR="00AE498B" w:rsidRDefault="00AE498B" w:rsidP="00095BE0">
      <w:pPr>
        <w:jc w:val="center"/>
        <w:rPr>
          <w:noProof/>
        </w:rPr>
      </w:pPr>
    </w:p>
    <w:p w14:paraId="687471B6" w14:textId="77777777" w:rsidR="00AE498B" w:rsidRDefault="00AE498B" w:rsidP="00095BE0">
      <w:pPr>
        <w:jc w:val="center"/>
        <w:rPr>
          <w:noProof/>
        </w:rPr>
      </w:pPr>
    </w:p>
    <w:p w14:paraId="37AB7F81" w14:textId="77777777" w:rsidR="00AE498B" w:rsidRDefault="00AE498B" w:rsidP="00095BE0">
      <w:pPr>
        <w:jc w:val="center"/>
        <w:rPr>
          <w:noProof/>
        </w:rPr>
      </w:pPr>
    </w:p>
    <w:p w14:paraId="4E500C7F" w14:textId="77777777" w:rsidR="00AE498B" w:rsidRDefault="00AE498B" w:rsidP="00095BE0">
      <w:pPr>
        <w:jc w:val="center"/>
        <w:rPr>
          <w:noProof/>
        </w:rPr>
      </w:pPr>
    </w:p>
    <w:p w14:paraId="3AA8F414" w14:textId="77777777" w:rsidR="00AE498B" w:rsidRDefault="00AE498B" w:rsidP="00095BE0">
      <w:pPr>
        <w:jc w:val="center"/>
        <w:rPr>
          <w:noProof/>
        </w:rPr>
      </w:pPr>
    </w:p>
    <w:p w14:paraId="21A33D2C" w14:textId="77777777" w:rsidR="00AE498B" w:rsidRDefault="00AE498B" w:rsidP="00095BE0">
      <w:pPr>
        <w:jc w:val="center"/>
        <w:rPr>
          <w:noProof/>
        </w:rPr>
      </w:pPr>
    </w:p>
    <w:p w14:paraId="4A5F50F1" w14:textId="77777777" w:rsidR="003E2126" w:rsidRDefault="003E2126" w:rsidP="00095BE0">
      <w:pPr>
        <w:jc w:val="center"/>
        <w:rPr>
          <w:noProof/>
        </w:rPr>
      </w:pPr>
    </w:p>
    <w:p w14:paraId="3632B972" w14:textId="77777777" w:rsidR="003E2126" w:rsidRDefault="003E2126" w:rsidP="00095BE0">
      <w:pPr>
        <w:jc w:val="center"/>
        <w:rPr>
          <w:noProof/>
        </w:rPr>
      </w:pPr>
    </w:p>
    <w:sectPr w:rsidR="003E2126" w:rsidSect="00EC3C95">
      <w:headerReference w:type="even" r:id="rId10"/>
      <w:headerReference w:type="default" r:id="rId11"/>
      <w:footerReference w:type="default" r:id="rId12"/>
      <w:pgSz w:w="12240" w:h="15840"/>
      <w:pgMar w:top="984" w:right="1467" w:bottom="851" w:left="1418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3B1B" w14:textId="77777777" w:rsidR="0083216B" w:rsidRDefault="0083216B" w:rsidP="00B34C52">
      <w:r>
        <w:separator/>
      </w:r>
    </w:p>
  </w:endnote>
  <w:endnote w:type="continuationSeparator" w:id="0">
    <w:p w14:paraId="030D3609" w14:textId="77777777" w:rsidR="0083216B" w:rsidRDefault="0083216B" w:rsidP="00B34C52">
      <w:r>
        <w:continuationSeparator/>
      </w:r>
    </w:p>
  </w:endnote>
  <w:endnote w:type="continuationNotice" w:id="1">
    <w:p w14:paraId="77E6F4ED" w14:textId="77777777" w:rsidR="0083216B" w:rsidRDefault="00832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Arial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196B" w14:textId="77777777" w:rsidR="00E266B4" w:rsidRDefault="00E266B4" w:rsidP="00E266B4">
    <w:pPr>
      <w:pStyle w:val="Rodap"/>
      <w:pBdr>
        <w:top w:val="single" w:sz="4" w:space="16" w:color="000000"/>
      </w:pBdr>
      <w:jc w:val="center"/>
      <w:rPr>
        <w:b/>
        <w:sz w:val="16"/>
      </w:rPr>
    </w:pPr>
    <w:r>
      <w:rPr>
        <w:b/>
        <w:sz w:val="16"/>
      </w:rPr>
      <w:t>Universidade da Região de Joinville - UNIVILLE</w:t>
    </w:r>
  </w:p>
  <w:p w14:paraId="578EF982" w14:textId="476229DE" w:rsidR="00E266B4" w:rsidRDefault="00E266B4" w:rsidP="00E266B4">
    <w:pPr>
      <w:pStyle w:val="Rodap"/>
      <w:jc w:val="center"/>
      <w:rPr>
        <w:sz w:val="16"/>
      </w:rPr>
    </w:pPr>
    <w:proofErr w:type="spellStart"/>
    <w:r>
      <w:rPr>
        <w:sz w:val="16"/>
      </w:rPr>
      <w:t>Pró-Reitoria</w:t>
    </w:r>
    <w:proofErr w:type="spellEnd"/>
    <w:r>
      <w:rPr>
        <w:sz w:val="16"/>
      </w:rPr>
      <w:t xml:space="preserve"> de Pesquisa e Pós-Graduação - Programa de Pós-Graduação </w:t>
    </w:r>
    <w:r w:rsidR="008D5D2C">
      <w:rPr>
        <w:sz w:val="16"/>
      </w:rPr>
      <w:t>Stricto sensu</w:t>
    </w:r>
  </w:p>
  <w:p w14:paraId="2306CFB0" w14:textId="1EB3D68C" w:rsidR="00E266B4" w:rsidRDefault="00E266B4" w:rsidP="00E266B4">
    <w:pPr>
      <w:pStyle w:val="Rodap"/>
      <w:jc w:val="center"/>
      <w:rPr>
        <w:sz w:val="16"/>
      </w:rPr>
    </w:pPr>
    <w:r>
      <w:rPr>
        <w:sz w:val="16"/>
      </w:rPr>
      <w:t>Ru</w:t>
    </w:r>
    <w:r w:rsidRPr="0004528B">
      <w:rPr>
        <w:sz w:val="16"/>
      </w:rPr>
      <w:t xml:space="preserve">a </w:t>
    </w:r>
    <w:r w:rsidRPr="0004528B">
      <w:rPr>
        <w:bCs/>
        <w:sz w:val="16"/>
        <w:szCs w:val="16"/>
      </w:rPr>
      <w:t xml:space="preserve">Paulo </w:t>
    </w:r>
    <w:proofErr w:type="spellStart"/>
    <w:r w:rsidRPr="0004528B">
      <w:rPr>
        <w:bCs/>
        <w:sz w:val="16"/>
        <w:szCs w:val="16"/>
      </w:rPr>
      <w:t>Malschitzki</w:t>
    </w:r>
    <w:proofErr w:type="spellEnd"/>
    <w:r w:rsidRPr="0004528B">
      <w:rPr>
        <w:bCs/>
        <w:sz w:val="16"/>
        <w:szCs w:val="16"/>
      </w:rPr>
      <w:t>, nº 10</w:t>
    </w:r>
    <w:r>
      <w:rPr>
        <w:sz w:val="16"/>
      </w:rPr>
      <w:t xml:space="preserve"> -Campus Universitário - Zona Industrial - Joinville/SC - CEP: 89219-710 </w:t>
    </w:r>
  </w:p>
  <w:p w14:paraId="575A5626" w14:textId="74854880" w:rsidR="00E266B4" w:rsidRDefault="00E266B4" w:rsidP="00E266B4">
    <w:pPr>
      <w:pStyle w:val="Rodap"/>
      <w:jc w:val="center"/>
      <w:rPr>
        <w:sz w:val="16"/>
        <w:szCs w:val="16"/>
      </w:rPr>
    </w:pPr>
    <w:r>
      <w:rPr>
        <w:sz w:val="16"/>
      </w:rPr>
      <w:t xml:space="preserve"> E-mail: </w:t>
    </w:r>
    <w:hyperlink r:id="rId1" w:history="1">
      <w:r w:rsidR="008D5D2C" w:rsidRPr="00FB318A">
        <w:rPr>
          <w:rStyle w:val="Hyperlink"/>
          <w:sz w:val="16"/>
          <w:szCs w:val="16"/>
        </w:rPr>
        <w:t>prppg@univille.br</w:t>
      </w:r>
    </w:hyperlink>
  </w:p>
  <w:p w14:paraId="3FA7C706" w14:textId="77777777" w:rsidR="00E266B4" w:rsidRDefault="00E266B4" w:rsidP="00E266B4">
    <w:pPr>
      <w:pStyle w:val="Rodap"/>
      <w:jc w:val="center"/>
      <w:rPr>
        <w:sz w:val="16"/>
      </w:rPr>
    </w:pPr>
  </w:p>
  <w:p w14:paraId="228AF524" w14:textId="77777777" w:rsidR="00E266B4" w:rsidRDefault="00E266B4">
    <w:pPr>
      <w:pStyle w:val="Rodap"/>
    </w:pPr>
  </w:p>
  <w:p w14:paraId="47EB3640" w14:textId="77777777" w:rsidR="00E266B4" w:rsidRDefault="00E266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3C21" w14:textId="77777777" w:rsidR="0083216B" w:rsidRDefault="0083216B" w:rsidP="00B34C52">
      <w:r>
        <w:separator/>
      </w:r>
    </w:p>
  </w:footnote>
  <w:footnote w:type="continuationSeparator" w:id="0">
    <w:p w14:paraId="79314610" w14:textId="77777777" w:rsidR="0083216B" w:rsidRDefault="0083216B" w:rsidP="00B34C52">
      <w:r>
        <w:continuationSeparator/>
      </w:r>
    </w:p>
  </w:footnote>
  <w:footnote w:type="continuationNotice" w:id="1">
    <w:p w14:paraId="783EF09E" w14:textId="77777777" w:rsidR="0083216B" w:rsidRDefault="008321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E27F" w14:textId="77777777" w:rsidR="00C74F0B" w:rsidRDefault="00DB244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>
      <w:rPr>
        <w:rStyle w:val="Nmerodepgina"/>
        <w:sz w:val="19"/>
        <w:szCs w:val="19"/>
      </w:rPr>
      <w:fldChar w:fldCharType="begin"/>
    </w:r>
    <w:r w:rsidR="00C74F0B">
      <w:rPr>
        <w:rStyle w:val="Nmerodepgina"/>
        <w:sz w:val="19"/>
        <w:szCs w:val="19"/>
      </w:rPr>
      <w:instrText xml:space="preserve">PAGE  </w:instrText>
    </w:r>
    <w:r>
      <w:rPr>
        <w:rStyle w:val="Nmerodepgina"/>
        <w:sz w:val="19"/>
        <w:szCs w:val="19"/>
      </w:rPr>
      <w:fldChar w:fldCharType="separate"/>
    </w:r>
    <w:r w:rsidR="00C74F0B">
      <w:rPr>
        <w:rStyle w:val="Nmerodepgina"/>
        <w:noProof/>
        <w:sz w:val="19"/>
        <w:szCs w:val="19"/>
      </w:rPr>
      <w:t>1</w:t>
    </w:r>
    <w:r>
      <w:rPr>
        <w:rStyle w:val="Nmerodepgina"/>
        <w:sz w:val="19"/>
        <w:szCs w:val="19"/>
      </w:rPr>
      <w:fldChar w:fldCharType="end"/>
    </w:r>
  </w:p>
  <w:p w14:paraId="2D6EE87F" w14:textId="77777777" w:rsidR="00C74F0B" w:rsidRDefault="00C74F0B">
    <w:pPr>
      <w:pStyle w:val="Cabealho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A97" w14:textId="06581DDC" w:rsidR="00CE31C0" w:rsidRPr="00C13F56" w:rsidRDefault="00544192" w:rsidP="00CE31C0">
    <w:pPr>
      <w:pStyle w:val="Ttulo3"/>
      <w:jc w:val="center"/>
      <w:rPr>
        <w:rFonts w:ascii="Arial" w:hAnsi="Arial" w:cs="Arial"/>
        <w:color w:val="auto"/>
        <w:sz w:val="20"/>
        <w:szCs w:val="20"/>
      </w:rPr>
    </w:pPr>
    <w:r>
      <w:rPr>
        <w:noProof/>
        <w:color w:val="auto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0F1A909" wp14:editId="5542ECC6">
              <wp:simplePos x="0" y="0"/>
              <wp:positionH relativeFrom="column">
                <wp:posOffset>-353695</wp:posOffset>
              </wp:positionH>
              <wp:positionV relativeFrom="paragraph">
                <wp:posOffset>-316230</wp:posOffset>
              </wp:positionV>
              <wp:extent cx="1042670" cy="785495"/>
              <wp:effectExtent l="0" t="0" r="24130" b="1460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785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EE83F4" w14:textId="77777777" w:rsidR="00CE31C0" w:rsidRDefault="00CE31C0" w:rsidP="00EC3C95">
                          <w:pPr>
                            <w:jc w:val="center"/>
                          </w:pPr>
                          <w:r w:rsidRPr="001828A3">
                            <w:rPr>
                              <w:noProof/>
                            </w:rPr>
                            <w:drawing>
                              <wp:inline distT="0" distB="0" distL="0" distR="0" wp14:anchorId="1E8FCD9B" wp14:editId="0DCF734D">
                                <wp:extent cx="1123950" cy="920750"/>
                                <wp:effectExtent l="0" t="0" r="0" b="0"/>
                                <wp:docPr id="16" name="Imagem 16" descr="marca_univille_vertical_origin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rca_univille_vertical_origin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920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1A90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7.85pt;margin-top:-24.9pt;width:82.1pt;height:61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" strokecolor="white">
              <v:textbox>
                <w:txbxContent>
                  <w:p w14:paraId="21EE83F4" w14:textId="77777777" w:rsidR="00CE31C0" w:rsidRDefault="00CE31C0" w:rsidP="00EC3C95">
                    <w:pPr>
                      <w:jc w:val="center"/>
                    </w:pPr>
                    <w:r w:rsidRPr="001828A3">
                      <w:rPr>
                        <w:noProof/>
                      </w:rPr>
                      <w:drawing>
                        <wp:inline distT="0" distB="0" distL="0" distR="0" wp14:anchorId="1E8FCD9B" wp14:editId="0DCF734D">
                          <wp:extent cx="1123950" cy="920750"/>
                          <wp:effectExtent l="0" t="0" r="0" b="0"/>
                          <wp:docPr id="16" name="Imagem 16" descr="marca_univille_vertical_origin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rca_univille_vertical_origin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920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E31C0" w:rsidRPr="00C13F56">
      <w:rPr>
        <w:rFonts w:ascii="Arial" w:hAnsi="Arial" w:cs="Arial"/>
        <w:color w:val="auto"/>
        <w:sz w:val="20"/>
        <w:szCs w:val="20"/>
      </w:rPr>
      <w:t>UNIVERSIDADE DA REGIÃO DE JOINVILLE - UNIVILLE</w:t>
    </w:r>
  </w:p>
  <w:p w14:paraId="7BC002C3" w14:textId="77777777" w:rsidR="00CE31C0" w:rsidRPr="00C13F56" w:rsidRDefault="00CE31C0" w:rsidP="00CE31C0">
    <w:pPr>
      <w:jc w:val="center"/>
      <w:rPr>
        <w:rFonts w:ascii="Arial" w:hAnsi="Arial" w:cs="Arial"/>
      </w:rPr>
    </w:pPr>
    <w:r w:rsidRPr="00C13F56">
      <w:rPr>
        <w:rFonts w:ascii="Arial" w:hAnsi="Arial" w:cs="Arial"/>
      </w:rPr>
      <w:t>PRÓ-REITORIA DE PESQUISA E PÓS-GRADUAÇÃO - PRPPG</w:t>
    </w:r>
  </w:p>
  <w:p w14:paraId="68367B5F" w14:textId="3EB09E45" w:rsidR="00C74F0B" w:rsidRDefault="00CE31C0" w:rsidP="008D5D2C">
    <w:pPr>
      <w:jc w:val="center"/>
      <w:rPr>
        <w:rFonts w:ascii="Arial" w:hAnsi="Arial" w:cs="Arial"/>
      </w:rPr>
    </w:pPr>
    <w:r>
      <w:rPr>
        <w:rFonts w:ascii="Arial" w:hAnsi="Arial" w:cs="Arial"/>
      </w:rPr>
      <w:t>PRO</w:t>
    </w:r>
    <w:r w:rsidRPr="00C13F56">
      <w:rPr>
        <w:rFonts w:ascii="Arial" w:hAnsi="Arial" w:cs="Arial"/>
      </w:rPr>
      <w:t>GRAMA</w:t>
    </w:r>
    <w:r w:rsidR="008D5D2C">
      <w:rPr>
        <w:rFonts w:ascii="Arial" w:hAnsi="Arial" w:cs="Arial"/>
      </w:rPr>
      <w:t>S</w:t>
    </w:r>
    <w:r w:rsidRPr="00C13F56">
      <w:rPr>
        <w:rFonts w:ascii="Arial" w:hAnsi="Arial" w:cs="Arial"/>
      </w:rPr>
      <w:t xml:space="preserve"> DE PÓS-GRADUAÇÃO</w:t>
    </w:r>
    <w:r w:rsidR="008D5D2C">
      <w:rPr>
        <w:rFonts w:ascii="Arial" w:hAnsi="Arial" w:cs="Arial"/>
      </w:rPr>
      <w:t xml:space="preserve"> STRICTO SENSU</w:t>
    </w:r>
  </w:p>
  <w:p w14:paraId="18B49256" w14:textId="77777777" w:rsidR="008D5D2C" w:rsidRDefault="008D5D2C" w:rsidP="008D5D2C">
    <w:pPr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Ttulo8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6" w15:restartNumberingAfterBreak="0">
    <w:nsid w:val="009E6233"/>
    <w:multiLevelType w:val="multilevel"/>
    <w:tmpl w:val="32EA95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78120E3"/>
    <w:multiLevelType w:val="multilevel"/>
    <w:tmpl w:val="C04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D1765A"/>
    <w:multiLevelType w:val="hybridMultilevel"/>
    <w:tmpl w:val="3EC453A6"/>
    <w:lvl w:ilvl="0" w:tplc="46489DC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A1D02"/>
    <w:multiLevelType w:val="multilevel"/>
    <w:tmpl w:val="0B46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C1499"/>
    <w:multiLevelType w:val="singleLevel"/>
    <w:tmpl w:val="0416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9659C9"/>
    <w:multiLevelType w:val="multilevel"/>
    <w:tmpl w:val="85324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467FFB"/>
    <w:multiLevelType w:val="hybridMultilevel"/>
    <w:tmpl w:val="56705C66"/>
    <w:lvl w:ilvl="0" w:tplc="2D2A2B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D402E"/>
    <w:multiLevelType w:val="multilevel"/>
    <w:tmpl w:val="CE9A6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9A733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E108CC"/>
    <w:multiLevelType w:val="hybridMultilevel"/>
    <w:tmpl w:val="B0B45C50"/>
    <w:lvl w:ilvl="0" w:tplc="5D109BC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D1CBD"/>
    <w:multiLevelType w:val="hybridMultilevel"/>
    <w:tmpl w:val="84645B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560D6"/>
    <w:multiLevelType w:val="hybridMultilevel"/>
    <w:tmpl w:val="DB9EC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E5869"/>
    <w:multiLevelType w:val="multilevel"/>
    <w:tmpl w:val="D86E7C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740254"/>
    <w:multiLevelType w:val="hybridMultilevel"/>
    <w:tmpl w:val="3490E1F2"/>
    <w:lvl w:ilvl="0" w:tplc="ACFCCB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A1D06"/>
    <w:multiLevelType w:val="hybridMultilevel"/>
    <w:tmpl w:val="3530F6EC"/>
    <w:lvl w:ilvl="0" w:tplc="6E6CA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B76CB"/>
    <w:multiLevelType w:val="multilevel"/>
    <w:tmpl w:val="3726F7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342A81"/>
    <w:multiLevelType w:val="multilevel"/>
    <w:tmpl w:val="9CB8C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742AE1"/>
    <w:multiLevelType w:val="multilevel"/>
    <w:tmpl w:val="8A742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BB566F2"/>
    <w:multiLevelType w:val="hybridMultilevel"/>
    <w:tmpl w:val="F5381E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F5109"/>
    <w:multiLevelType w:val="hybridMultilevel"/>
    <w:tmpl w:val="F40AC7CE"/>
    <w:lvl w:ilvl="0" w:tplc="02D632F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94442"/>
    <w:multiLevelType w:val="multilevel"/>
    <w:tmpl w:val="91DE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A15F33"/>
    <w:multiLevelType w:val="multilevel"/>
    <w:tmpl w:val="088657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D559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FB751CF"/>
    <w:multiLevelType w:val="hybridMultilevel"/>
    <w:tmpl w:val="119CDCE2"/>
    <w:lvl w:ilvl="0" w:tplc="22847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7299091">
    <w:abstractNumId w:val="0"/>
    <w:lvlOverride w:ilvl="0">
      <w:lvl w:ilvl="0">
        <w:start w:val="1"/>
        <w:numFmt w:val="bullet"/>
        <w:pStyle w:val="Ttulo8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958604811">
    <w:abstractNumId w:val="10"/>
  </w:num>
  <w:num w:numId="3" w16cid:durableId="159783141">
    <w:abstractNumId w:val="28"/>
  </w:num>
  <w:num w:numId="4" w16cid:durableId="884948977">
    <w:abstractNumId w:val="14"/>
  </w:num>
  <w:num w:numId="5" w16cid:durableId="1458647309">
    <w:abstractNumId w:val="19"/>
  </w:num>
  <w:num w:numId="6" w16cid:durableId="1285889205">
    <w:abstractNumId w:val="29"/>
  </w:num>
  <w:num w:numId="7" w16cid:durableId="465897430">
    <w:abstractNumId w:val="12"/>
  </w:num>
  <w:num w:numId="8" w16cid:durableId="305092585">
    <w:abstractNumId w:val="8"/>
  </w:num>
  <w:num w:numId="9" w16cid:durableId="1973709604">
    <w:abstractNumId w:val="15"/>
  </w:num>
  <w:num w:numId="10" w16cid:durableId="1105275071">
    <w:abstractNumId w:val="24"/>
  </w:num>
  <w:num w:numId="11" w16cid:durableId="84227237">
    <w:abstractNumId w:val="20"/>
  </w:num>
  <w:num w:numId="12" w16cid:durableId="13193557">
    <w:abstractNumId w:val="22"/>
  </w:num>
  <w:num w:numId="13" w16cid:durableId="1071656071">
    <w:abstractNumId w:val="3"/>
  </w:num>
  <w:num w:numId="14" w16cid:durableId="1164781149">
    <w:abstractNumId w:val="28"/>
  </w:num>
  <w:num w:numId="15" w16cid:durableId="673457846">
    <w:abstractNumId w:val="14"/>
  </w:num>
  <w:num w:numId="16" w16cid:durableId="1692948851">
    <w:abstractNumId w:val="23"/>
  </w:num>
  <w:num w:numId="17" w16cid:durableId="1383748805">
    <w:abstractNumId w:val="13"/>
  </w:num>
  <w:num w:numId="18" w16cid:durableId="83382355">
    <w:abstractNumId w:val="11"/>
  </w:num>
  <w:num w:numId="19" w16cid:durableId="1791437288">
    <w:abstractNumId w:val="17"/>
  </w:num>
  <w:num w:numId="20" w16cid:durableId="1155612003">
    <w:abstractNumId w:val="16"/>
  </w:num>
  <w:num w:numId="21" w16cid:durableId="1682779652">
    <w:abstractNumId w:val="21"/>
  </w:num>
  <w:num w:numId="22" w16cid:durableId="1372682289">
    <w:abstractNumId w:val="6"/>
  </w:num>
  <w:num w:numId="23" w16cid:durableId="585188020">
    <w:abstractNumId w:val="18"/>
  </w:num>
  <w:num w:numId="24" w16cid:durableId="1992325965">
    <w:abstractNumId w:val="1"/>
  </w:num>
  <w:num w:numId="25" w16cid:durableId="42946217">
    <w:abstractNumId w:val="2"/>
  </w:num>
  <w:num w:numId="26" w16cid:durableId="1667201466">
    <w:abstractNumId w:val="4"/>
  </w:num>
  <w:num w:numId="27" w16cid:durableId="806821271">
    <w:abstractNumId w:val="5"/>
  </w:num>
  <w:num w:numId="28" w16cid:durableId="1695576758">
    <w:abstractNumId w:val="25"/>
  </w:num>
  <w:num w:numId="29" w16cid:durableId="1991401067">
    <w:abstractNumId w:val="27"/>
  </w:num>
  <w:num w:numId="30" w16cid:durableId="453450268">
    <w:abstractNumId w:val="9"/>
  </w:num>
  <w:num w:numId="31" w16cid:durableId="1344624083">
    <w:abstractNumId w:val="7"/>
  </w:num>
  <w:num w:numId="32" w16cid:durableId="145602307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18"/>
    <w:rsid w:val="000007F0"/>
    <w:rsid w:val="00000AF7"/>
    <w:rsid w:val="00001A56"/>
    <w:rsid w:val="00001DB9"/>
    <w:rsid w:val="00004954"/>
    <w:rsid w:val="00004EF7"/>
    <w:rsid w:val="00005302"/>
    <w:rsid w:val="000100D4"/>
    <w:rsid w:val="000115F0"/>
    <w:rsid w:val="000120F8"/>
    <w:rsid w:val="00012F56"/>
    <w:rsid w:val="00013C1B"/>
    <w:rsid w:val="00014428"/>
    <w:rsid w:val="00015188"/>
    <w:rsid w:val="000161D8"/>
    <w:rsid w:val="00016515"/>
    <w:rsid w:val="00016A9E"/>
    <w:rsid w:val="00017713"/>
    <w:rsid w:val="00020209"/>
    <w:rsid w:val="00020243"/>
    <w:rsid w:val="00020A0D"/>
    <w:rsid w:val="00020DC7"/>
    <w:rsid w:val="00023791"/>
    <w:rsid w:val="00025CD8"/>
    <w:rsid w:val="000274AF"/>
    <w:rsid w:val="0002758B"/>
    <w:rsid w:val="00027D23"/>
    <w:rsid w:val="000304AD"/>
    <w:rsid w:val="000311E5"/>
    <w:rsid w:val="00032EEB"/>
    <w:rsid w:val="00032FD9"/>
    <w:rsid w:val="000332F9"/>
    <w:rsid w:val="00034461"/>
    <w:rsid w:val="000345BE"/>
    <w:rsid w:val="00034917"/>
    <w:rsid w:val="00035287"/>
    <w:rsid w:val="000356C7"/>
    <w:rsid w:val="00035CAF"/>
    <w:rsid w:val="00036147"/>
    <w:rsid w:val="00036B19"/>
    <w:rsid w:val="0003725F"/>
    <w:rsid w:val="00040F9F"/>
    <w:rsid w:val="00040FCE"/>
    <w:rsid w:val="00046626"/>
    <w:rsid w:val="00046974"/>
    <w:rsid w:val="000505FD"/>
    <w:rsid w:val="00050C5A"/>
    <w:rsid w:val="00051A83"/>
    <w:rsid w:val="00051ADF"/>
    <w:rsid w:val="00052E61"/>
    <w:rsid w:val="00054A2E"/>
    <w:rsid w:val="00054AD5"/>
    <w:rsid w:val="00057093"/>
    <w:rsid w:val="0005743A"/>
    <w:rsid w:val="00060680"/>
    <w:rsid w:val="00062A88"/>
    <w:rsid w:val="00062ACC"/>
    <w:rsid w:val="00063051"/>
    <w:rsid w:val="00063F4F"/>
    <w:rsid w:val="000640C8"/>
    <w:rsid w:val="0006428A"/>
    <w:rsid w:val="00064939"/>
    <w:rsid w:val="00064D5E"/>
    <w:rsid w:val="00066C8E"/>
    <w:rsid w:val="00070E09"/>
    <w:rsid w:val="00071FA3"/>
    <w:rsid w:val="000723BE"/>
    <w:rsid w:val="00072CB5"/>
    <w:rsid w:val="000747C2"/>
    <w:rsid w:val="0007593D"/>
    <w:rsid w:val="00075CE2"/>
    <w:rsid w:val="00077C2D"/>
    <w:rsid w:val="00077C47"/>
    <w:rsid w:val="00080478"/>
    <w:rsid w:val="0008087A"/>
    <w:rsid w:val="000808BE"/>
    <w:rsid w:val="0008109B"/>
    <w:rsid w:val="000820E7"/>
    <w:rsid w:val="00083B68"/>
    <w:rsid w:val="00084ADB"/>
    <w:rsid w:val="0008586C"/>
    <w:rsid w:val="000867D4"/>
    <w:rsid w:val="00087642"/>
    <w:rsid w:val="000907BE"/>
    <w:rsid w:val="00090EFA"/>
    <w:rsid w:val="000920F5"/>
    <w:rsid w:val="00093ADD"/>
    <w:rsid w:val="00093DBA"/>
    <w:rsid w:val="000940A4"/>
    <w:rsid w:val="00094651"/>
    <w:rsid w:val="000947B9"/>
    <w:rsid w:val="00095BE0"/>
    <w:rsid w:val="000960EF"/>
    <w:rsid w:val="0009693D"/>
    <w:rsid w:val="000979E6"/>
    <w:rsid w:val="000A0FD5"/>
    <w:rsid w:val="000A1934"/>
    <w:rsid w:val="000A2003"/>
    <w:rsid w:val="000A2124"/>
    <w:rsid w:val="000A3B97"/>
    <w:rsid w:val="000A4021"/>
    <w:rsid w:val="000A40B8"/>
    <w:rsid w:val="000A544F"/>
    <w:rsid w:val="000A73D5"/>
    <w:rsid w:val="000B2B5E"/>
    <w:rsid w:val="000B5127"/>
    <w:rsid w:val="000B6E0E"/>
    <w:rsid w:val="000B7BCC"/>
    <w:rsid w:val="000C01F5"/>
    <w:rsid w:val="000C25EC"/>
    <w:rsid w:val="000C262D"/>
    <w:rsid w:val="000C35DA"/>
    <w:rsid w:val="000C3893"/>
    <w:rsid w:val="000C3EB2"/>
    <w:rsid w:val="000C49C2"/>
    <w:rsid w:val="000C55AA"/>
    <w:rsid w:val="000C7093"/>
    <w:rsid w:val="000C76A5"/>
    <w:rsid w:val="000D062C"/>
    <w:rsid w:val="000D1B04"/>
    <w:rsid w:val="000D2DE2"/>
    <w:rsid w:val="000D2F1B"/>
    <w:rsid w:val="000D316E"/>
    <w:rsid w:val="000D4096"/>
    <w:rsid w:val="000D4540"/>
    <w:rsid w:val="000D5582"/>
    <w:rsid w:val="000D5EED"/>
    <w:rsid w:val="000D6189"/>
    <w:rsid w:val="000D67B6"/>
    <w:rsid w:val="000E35E3"/>
    <w:rsid w:val="000F125A"/>
    <w:rsid w:val="000F262B"/>
    <w:rsid w:val="000F29D9"/>
    <w:rsid w:val="000F37D8"/>
    <w:rsid w:val="000F42D5"/>
    <w:rsid w:val="000F4A4C"/>
    <w:rsid w:val="000F5B99"/>
    <w:rsid w:val="000F6A57"/>
    <w:rsid w:val="000F7889"/>
    <w:rsid w:val="00100297"/>
    <w:rsid w:val="00102399"/>
    <w:rsid w:val="00102708"/>
    <w:rsid w:val="00104622"/>
    <w:rsid w:val="00105533"/>
    <w:rsid w:val="00105A6F"/>
    <w:rsid w:val="001078ED"/>
    <w:rsid w:val="00107A47"/>
    <w:rsid w:val="00110652"/>
    <w:rsid w:val="0011082F"/>
    <w:rsid w:val="00111EA5"/>
    <w:rsid w:val="00112B96"/>
    <w:rsid w:val="00113DB6"/>
    <w:rsid w:val="00114194"/>
    <w:rsid w:val="00114466"/>
    <w:rsid w:val="001150CC"/>
    <w:rsid w:val="00115703"/>
    <w:rsid w:val="00115AEA"/>
    <w:rsid w:val="00117A4D"/>
    <w:rsid w:val="0012044A"/>
    <w:rsid w:val="00120F9C"/>
    <w:rsid w:val="00121E0B"/>
    <w:rsid w:val="001233CC"/>
    <w:rsid w:val="00123D38"/>
    <w:rsid w:val="00123E14"/>
    <w:rsid w:val="00124EB2"/>
    <w:rsid w:val="00125478"/>
    <w:rsid w:val="001257E1"/>
    <w:rsid w:val="00126544"/>
    <w:rsid w:val="00126A3A"/>
    <w:rsid w:val="00127135"/>
    <w:rsid w:val="00131ACE"/>
    <w:rsid w:val="00131B85"/>
    <w:rsid w:val="00134AD2"/>
    <w:rsid w:val="00134CF7"/>
    <w:rsid w:val="0013561E"/>
    <w:rsid w:val="00135A72"/>
    <w:rsid w:val="00136899"/>
    <w:rsid w:val="00140081"/>
    <w:rsid w:val="00140807"/>
    <w:rsid w:val="00141116"/>
    <w:rsid w:val="00142B4B"/>
    <w:rsid w:val="0014342E"/>
    <w:rsid w:val="00143C24"/>
    <w:rsid w:val="0014541F"/>
    <w:rsid w:val="001474C1"/>
    <w:rsid w:val="00147FC2"/>
    <w:rsid w:val="00150095"/>
    <w:rsid w:val="00152218"/>
    <w:rsid w:val="00152D10"/>
    <w:rsid w:val="0015334B"/>
    <w:rsid w:val="00154B2A"/>
    <w:rsid w:val="001557DD"/>
    <w:rsid w:val="00155D58"/>
    <w:rsid w:val="00156FEF"/>
    <w:rsid w:val="00157F8D"/>
    <w:rsid w:val="001603EA"/>
    <w:rsid w:val="00161614"/>
    <w:rsid w:val="00162398"/>
    <w:rsid w:val="001625EB"/>
    <w:rsid w:val="00162DB9"/>
    <w:rsid w:val="00163B31"/>
    <w:rsid w:val="00163BB9"/>
    <w:rsid w:val="00165358"/>
    <w:rsid w:val="00170BBA"/>
    <w:rsid w:val="0017221A"/>
    <w:rsid w:val="00175A73"/>
    <w:rsid w:val="00175E97"/>
    <w:rsid w:val="001770BF"/>
    <w:rsid w:val="0017755D"/>
    <w:rsid w:val="00177F40"/>
    <w:rsid w:val="00180D6E"/>
    <w:rsid w:val="00181AE1"/>
    <w:rsid w:val="001856B7"/>
    <w:rsid w:val="001907B6"/>
    <w:rsid w:val="00190CAC"/>
    <w:rsid w:val="00190F4F"/>
    <w:rsid w:val="00193766"/>
    <w:rsid w:val="00194AFF"/>
    <w:rsid w:val="00197F09"/>
    <w:rsid w:val="001A07C3"/>
    <w:rsid w:val="001A10D2"/>
    <w:rsid w:val="001A4244"/>
    <w:rsid w:val="001A4BB7"/>
    <w:rsid w:val="001A4BE7"/>
    <w:rsid w:val="001A5847"/>
    <w:rsid w:val="001A7A2D"/>
    <w:rsid w:val="001B061F"/>
    <w:rsid w:val="001B0F6F"/>
    <w:rsid w:val="001B176F"/>
    <w:rsid w:val="001B2B0C"/>
    <w:rsid w:val="001B4105"/>
    <w:rsid w:val="001B6986"/>
    <w:rsid w:val="001C01F0"/>
    <w:rsid w:val="001C1DB8"/>
    <w:rsid w:val="001C1DBD"/>
    <w:rsid w:val="001C1E61"/>
    <w:rsid w:val="001C32E9"/>
    <w:rsid w:val="001C3EA5"/>
    <w:rsid w:val="001C519C"/>
    <w:rsid w:val="001D1AA4"/>
    <w:rsid w:val="001D1D36"/>
    <w:rsid w:val="001D1DE1"/>
    <w:rsid w:val="001D1F64"/>
    <w:rsid w:val="001D27FC"/>
    <w:rsid w:val="001D31AD"/>
    <w:rsid w:val="001D36DC"/>
    <w:rsid w:val="001D3C57"/>
    <w:rsid w:val="001D3CCA"/>
    <w:rsid w:val="001D6A25"/>
    <w:rsid w:val="001D6AD4"/>
    <w:rsid w:val="001D7C5C"/>
    <w:rsid w:val="001E0871"/>
    <w:rsid w:val="001E09B1"/>
    <w:rsid w:val="001E0F06"/>
    <w:rsid w:val="001E4782"/>
    <w:rsid w:val="001E491C"/>
    <w:rsid w:val="001E51D8"/>
    <w:rsid w:val="001E5B29"/>
    <w:rsid w:val="001E67EB"/>
    <w:rsid w:val="001E7913"/>
    <w:rsid w:val="001F00CE"/>
    <w:rsid w:val="001F0967"/>
    <w:rsid w:val="001F21EC"/>
    <w:rsid w:val="001F2500"/>
    <w:rsid w:val="001F2848"/>
    <w:rsid w:val="001F29AA"/>
    <w:rsid w:val="001F3295"/>
    <w:rsid w:val="001F460F"/>
    <w:rsid w:val="001F4A97"/>
    <w:rsid w:val="001F4E91"/>
    <w:rsid w:val="002003D5"/>
    <w:rsid w:val="00200565"/>
    <w:rsid w:val="00203196"/>
    <w:rsid w:val="00203349"/>
    <w:rsid w:val="00203DB6"/>
    <w:rsid w:val="00204931"/>
    <w:rsid w:val="00204FEB"/>
    <w:rsid w:val="002068BC"/>
    <w:rsid w:val="00206C47"/>
    <w:rsid w:val="002072D8"/>
    <w:rsid w:val="00207393"/>
    <w:rsid w:val="0020781C"/>
    <w:rsid w:val="0021008D"/>
    <w:rsid w:val="00211D9A"/>
    <w:rsid w:val="00211E30"/>
    <w:rsid w:val="0021223C"/>
    <w:rsid w:val="002122F6"/>
    <w:rsid w:val="00212936"/>
    <w:rsid w:val="00214387"/>
    <w:rsid w:val="00214F38"/>
    <w:rsid w:val="0021633C"/>
    <w:rsid w:val="002168D7"/>
    <w:rsid w:val="002172E6"/>
    <w:rsid w:val="00217A33"/>
    <w:rsid w:val="002256F7"/>
    <w:rsid w:val="00227682"/>
    <w:rsid w:val="00227BB8"/>
    <w:rsid w:val="00231083"/>
    <w:rsid w:val="00232194"/>
    <w:rsid w:val="0023473B"/>
    <w:rsid w:val="00235A6A"/>
    <w:rsid w:val="002362E6"/>
    <w:rsid w:val="00237367"/>
    <w:rsid w:val="00237BB5"/>
    <w:rsid w:val="00241342"/>
    <w:rsid w:val="00241988"/>
    <w:rsid w:val="00241A23"/>
    <w:rsid w:val="00243450"/>
    <w:rsid w:val="00243EDA"/>
    <w:rsid w:val="002449A7"/>
    <w:rsid w:val="00245C5E"/>
    <w:rsid w:val="0024629A"/>
    <w:rsid w:val="002466E7"/>
    <w:rsid w:val="00246C60"/>
    <w:rsid w:val="00247DD3"/>
    <w:rsid w:val="00250CE8"/>
    <w:rsid w:val="0025164D"/>
    <w:rsid w:val="00252D1C"/>
    <w:rsid w:val="002534DB"/>
    <w:rsid w:val="00253509"/>
    <w:rsid w:val="0025389D"/>
    <w:rsid w:val="0025491D"/>
    <w:rsid w:val="00257086"/>
    <w:rsid w:val="002573EE"/>
    <w:rsid w:val="0025748D"/>
    <w:rsid w:val="00257CCE"/>
    <w:rsid w:val="0026090E"/>
    <w:rsid w:val="00260F70"/>
    <w:rsid w:val="0026104A"/>
    <w:rsid w:val="00265CCB"/>
    <w:rsid w:val="00266BD7"/>
    <w:rsid w:val="00267594"/>
    <w:rsid w:val="00267630"/>
    <w:rsid w:val="002707CA"/>
    <w:rsid w:val="00270E7A"/>
    <w:rsid w:val="00271CC5"/>
    <w:rsid w:val="00272DA3"/>
    <w:rsid w:val="00273983"/>
    <w:rsid w:val="00277CEA"/>
    <w:rsid w:val="00280749"/>
    <w:rsid w:val="00280FA2"/>
    <w:rsid w:val="00280FF3"/>
    <w:rsid w:val="00281098"/>
    <w:rsid w:val="002817DA"/>
    <w:rsid w:val="00282265"/>
    <w:rsid w:val="002830D0"/>
    <w:rsid w:val="00283B6C"/>
    <w:rsid w:val="00285A18"/>
    <w:rsid w:val="002904FB"/>
    <w:rsid w:val="00290C6E"/>
    <w:rsid w:val="002915AF"/>
    <w:rsid w:val="00291AF2"/>
    <w:rsid w:val="00292B2C"/>
    <w:rsid w:val="00293483"/>
    <w:rsid w:val="00293F9C"/>
    <w:rsid w:val="002969CE"/>
    <w:rsid w:val="00296A1B"/>
    <w:rsid w:val="00297587"/>
    <w:rsid w:val="002A0211"/>
    <w:rsid w:val="002A1A4B"/>
    <w:rsid w:val="002A1D2B"/>
    <w:rsid w:val="002A22B6"/>
    <w:rsid w:val="002A2438"/>
    <w:rsid w:val="002A3B3A"/>
    <w:rsid w:val="002A41D8"/>
    <w:rsid w:val="002A4F51"/>
    <w:rsid w:val="002A54C7"/>
    <w:rsid w:val="002A57B3"/>
    <w:rsid w:val="002A580F"/>
    <w:rsid w:val="002A5A0B"/>
    <w:rsid w:val="002A5D19"/>
    <w:rsid w:val="002A60B2"/>
    <w:rsid w:val="002A72CB"/>
    <w:rsid w:val="002A74C5"/>
    <w:rsid w:val="002A7924"/>
    <w:rsid w:val="002A7ADF"/>
    <w:rsid w:val="002B187A"/>
    <w:rsid w:val="002B2978"/>
    <w:rsid w:val="002B3B80"/>
    <w:rsid w:val="002C0316"/>
    <w:rsid w:val="002C073B"/>
    <w:rsid w:val="002C07DD"/>
    <w:rsid w:val="002C0F9E"/>
    <w:rsid w:val="002C11E7"/>
    <w:rsid w:val="002C134A"/>
    <w:rsid w:val="002C14FE"/>
    <w:rsid w:val="002C22DE"/>
    <w:rsid w:val="002C2849"/>
    <w:rsid w:val="002C3CED"/>
    <w:rsid w:val="002C4A2A"/>
    <w:rsid w:val="002C55BF"/>
    <w:rsid w:val="002C5D93"/>
    <w:rsid w:val="002D21D8"/>
    <w:rsid w:val="002D2AE4"/>
    <w:rsid w:val="002D3EFE"/>
    <w:rsid w:val="002D5467"/>
    <w:rsid w:val="002D5F5D"/>
    <w:rsid w:val="002D7E7D"/>
    <w:rsid w:val="002E0EE2"/>
    <w:rsid w:val="002E1603"/>
    <w:rsid w:val="002E1663"/>
    <w:rsid w:val="002E1A52"/>
    <w:rsid w:val="002E1B39"/>
    <w:rsid w:val="002E2095"/>
    <w:rsid w:val="002E4E0F"/>
    <w:rsid w:val="002E4FF2"/>
    <w:rsid w:val="002E5294"/>
    <w:rsid w:val="002E58FC"/>
    <w:rsid w:val="002E5B68"/>
    <w:rsid w:val="002E5C33"/>
    <w:rsid w:val="002E6BF9"/>
    <w:rsid w:val="002E7AEF"/>
    <w:rsid w:val="002F072D"/>
    <w:rsid w:val="002F086E"/>
    <w:rsid w:val="002F2549"/>
    <w:rsid w:val="002F28C8"/>
    <w:rsid w:val="002F33F5"/>
    <w:rsid w:val="002F39B5"/>
    <w:rsid w:val="002F3AB5"/>
    <w:rsid w:val="002F4B35"/>
    <w:rsid w:val="002F4D9D"/>
    <w:rsid w:val="002F5444"/>
    <w:rsid w:val="002F64E4"/>
    <w:rsid w:val="002F6B6D"/>
    <w:rsid w:val="003001B6"/>
    <w:rsid w:val="003003ED"/>
    <w:rsid w:val="0030190D"/>
    <w:rsid w:val="00301F27"/>
    <w:rsid w:val="00303090"/>
    <w:rsid w:val="00303E0F"/>
    <w:rsid w:val="00305193"/>
    <w:rsid w:val="003052B8"/>
    <w:rsid w:val="00305AAD"/>
    <w:rsid w:val="00306A15"/>
    <w:rsid w:val="003106C4"/>
    <w:rsid w:val="003119A1"/>
    <w:rsid w:val="0031405C"/>
    <w:rsid w:val="003155E7"/>
    <w:rsid w:val="00317ABD"/>
    <w:rsid w:val="00317EA2"/>
    <w:rsid w:val="00320161"/>
    <w:rsid w:val="003205EC"/>
    <w:rsid w:val="0032103C"/>
    <w:rsid w:val="00321362"/>
    <w:rsid w:val="00322501"/>
    <w:rsid w:val="00322FCC"/>
    <w:rsid w:val="003233D7"/>
    <w:rsid w:val="00323C28"/>
    <w:rsid w:val="00325D5F"/>
    <w:rsid w:val="00325E0D"/>
    <w:rsid w:val="003266A3"/>
    <w:rsid w:val="00326800"/>
    <w:rsid w:val="0032731A"/>
    <w:rsid w:val="003300AE"/>
    <w:rsid w:val="00330967"/>
    <w:rsid w:val="00330DE6"/>
    <w:rsid w:val="003321B5"/>
    <w:rsid w:val="0033408F"/>
    <w:rsid w:val="003349D5"/>
    <w:rsid w:val="003361C7"/>
    <w:rsid w:val="00336343"/>
    <w:rsid w:val="003368DF"/>
    <w:rsid w:val="00336902"/>
    <w:rsid w:val="00336A5D"/>
    <w:rsid w:val="00336B23"/>
    <w:rsid w:val="003376A6"/>
    <w:rsid w:val="00337900"/>
    <w:rsid w:val="00337E11"/>
    <w:rsid w:val="003403FD"/>
    <w:rsid w:val="003406DB"/>
    <w:rsid w:val="00341887"/>
    <w:rsid w:val="00341E68"/>
    <w:rsid w:val="003423B6"/>
    <w:rsid w:val="00343C31"/>
    <w:rsid w:val="00344C70"/>
    <w:rsid w:val="003451CA"/>
    <w:rsid w:val="003458F9"/>
    <w:rsid w:val="00347821"/>
    <w:rsid w:val="0035080F"/>
    <w:rsid w:val="00350A33"/>
    <w:rsid w:val="00352299"/>
    <w:rsid w:val="00352776"/>
    <w:rsid w:val="003528D5"/>
    <w:rsid w:val="00352BFC"/>
    <w:rsid w:val="003532AF"/>
    <w:rsid w:val="0035496D"/>
    <w:rsid w:val="00354B16"/>
    <w:rsid w:val="003556BD"/>
    <w:rsid w:val="00356381"/>
    <w:rsid w:val="00356DD4"/>
    <w:rsid w:val="003579BF"/>
    <w:rsid w:val="00362307"/>
    <w:rsid w:val="00362A27"/>
    <w:rsid w:val="00362F86"/>
    <w:rsid w:val="003667EB"/>
    <w:rsid w:val="0036705B"/>
    <w:rsid w:val="00370356"/>
    <w:rsid w:val="00370821"/>
    <w:rsid w:val="0037135C"/>
    <w:rsid w:val="0037204F"/>
    <w:rsid w:val="003740E5"/>
    <w:rsid w:val="003763A1"/>
    <w:rsid w:val="003769E6"/>
    <w:rsid w:val="00376A60"/>
    <w:rsid w:val="003778DA"/>
    <w:rsid w:val="00382433"/>
    <w:rsid w:val="00383C13"/>
    <w:rsid w:val="0038488C"/>
    <w:rsid w:val="0038507E"/>
    <w:rsid w:val="003857B8"/>
    <w:rsid w:val="003872C5"/>
    <w:rsid w:val="00390377"/>
    <w:rsid w:val="00391228"/>
    <w:rsid w:val="00391235"/>
    <w:rsid w:val="00392CC4"/>
    <w:rsid w:val="00393EEC"/>
    <w:rsid w:val="00394206"/>
    <w:rsid w:val="003943F0"/>
    <w:rsid w:val="00394635"/>
    <w:rsid w:val="00394FE7"/>
    <w:rsid w:val="003950D8"/>
    <w:rsid w:val="00395CE9"/>
    <w:rsid w:val="00396C91"/>
    <w:rsid w:val="00397D1F"/>
    <w:rsid w:val="00397D97"/>
    <w:rsid w:val="00397DC4"/>
    <w:rsid w:val="003A0E51"/>
    <w:rsid w:val="003A0FF6"/>
    <w:rsid w:val="003A1191"/>
    <w:rsid w:val="003A52CE"/>
    <w:rsid w:val="003A6635"/>
    <w:rsid w:val="003A6951"/>
    <w:rsid w:val="003A6E35"/>
    <w:rsid w:val="003A7178"/>
    <w:rsid w:val="003B0321"/>
    <w:rsid w:val="003B2BD5"/>
    <w:rsid w:val="003B39DB"/>
    <w:rsid w:val="003B3F1E"/>
    <w:rsid w:val="003B452B"/>
    <w:rsid w:val="003B4583"/>
    <w:rsid w:val="003B4E30"/>
    <w:rsid w:val="003B4F7A"/>
    <w:rsid w:val="003B55C7"/>
    <w:rsid w:val="003B6B7C"/>
    <w:rsid w:val="003B7DB4"/>
    <w:rsid w:val="003C298A"/>
    <w:rsid w:val="003C4747"/>
    <w:rsid w:val="003C4D05"/>
    <w:rsid w:val="003C5317"/>
    <w:rsid w:val="003C6F88"/>
    <w:rsid w:val="003C748E"/>
    <w:rsid w:val="003D173E"/>
    <w:rsid w:val="003D2499"/>
    <w:rsid w:val="003D3077"/>
    <w:rsid w:val="003D33FE"/>
    <w:rsid w:val="003D3E4D"/>
    <w:rsid w:val="003D42DD"/>
    <w:rsid w:val="003D463C"/>
    <w:rsid w:val="003D5156"/>
    <w:rsid w:val="003D5170"/>
    <w:rsid w:val="003D556B"/>
    <w:rsid w:val="003D6E90"/>
    <w:rsid w:val="003E1669"/>
    <w:rsid w:val="003E2126"/>
    <w:rsid w:val="003E279F"/>
    <w:rsid w:val="003E2921"/>
    <w:rsid w:val="003E2B58"/>
    <w:rsid w:val="003E2DEA"/>
    <w:rsid w:val="003E31F1"/>
    <w:rsid w:val="003E3240"/>
    <w:rsid w:val="003E484C"/>
    <w:rsid w:val="003E5538"/>
    <w:rsid w:val="003E5606"/>
    <w:rsid w:val="003E66E6"/>
    <w:rsid w:val="003E688C"/>
    <w:rsid w:val="003F192D"/>
    <w:rsid w:val="003F2BEB"/>
    <w:rsid w:val="003F30AA"/>
    <w:rsid w:val="003F3386"/>
    <w:rsid w:val="003F3D78"/>
    <w:rsid w:val="003F3F9E"/>
    <w:rsid w:val="003F48A3"/>
    <w:rsid w:val="003F4AA1"/>
    <w:rsid w:val="003F71AA"/>
    <w:rsid w:val="0040018D"/>
    <w:rsid w:val="00400CA6"/>
    <w:rsid w:val="00400D01"/>
    <w:rsid w:val="0040182D"/>
    <w:rsid w:val="00401910"/>
    <w:rsid w:val="00401BBA"/>
    <w:rsid w:val="00403D81"/>
    <w:rsid w:val="00405D22"/>
    <w:rsid w:val="00406E30"/>
    <w:rsid w:val="004072BF"/>
    <w:rsid w:val="00410066"/>
    <w:rsid w:val="004102BC"/>
    <w:rsid w:val="00410C8E"/>
    <w:rsid w:val="004124E8"/>
    <w:rsid w:val="00412636"/>
    <w:rsid w:val="00412755"/>
    <w:rsid w:val="00414523"/>
    <w:rsid w:val="00414CAB"/>
    <w:rsid w:val="0041509C"/>
    <w:rsid w:val="00416BA8"/>
    <w:rsid w:val="00416FA5"/>
    <w:rsid w:val="00417F3C"/>
    <w:rsid w:val="00420A80"/>
    <w:rsid w:val="004215A7"/>
    <w:rsid w:val="00421948"/>
    <w:rsid w:val="00421A64"/>
    <w:rsid w:val="00421EA5"/>
    <w:rsid w:val="00423157"/>
    <w:rsid w:val="00423668"/>
    <w:rsid w:val="00423799"/>
    <w:rsid w:val="00425AED"/>
    <w:rsid w:val="00426B64"/>
    <w:rsid w:val="00426DDC"/>
    <w:rsid w:val="004275F4"/>
    <w:rsid w:val="00427A79"/>
    <w:rsid w:val="004301F0"/>
    <w:rsid w:val="00430E7A"/>
    <w:rsid w:val="00431805"/>
    <w:rsid w:val="004329FD"/>
    <w:rsid w:val="00432B91"/>
    <w:rsid w:val="00432F1C"/>
    <w:rsid w:val="00433BA4"/>
    <w:rsid w:val="00434EA5"/>
    <w:rsid w:val="00436F44"/>
    <w:rsid w:val="004401C8"/>
    <w:rsid w:val="00440383"/>
    <w:rsid w:val="00440B96"/>
    <w:rsid w:val="00440FB2"/>
    <w:rsid w:val="0044598D"/>
    <w:rsid w:val="004468BA"/>
    <w:rsid w:val="004476A1"/>
    <w:rsid w:val="00447BFC"/>
    <w:rsid w:val="00450512"/>
    <w:rsid w:val="00450F8A"/>
    <w:rsid w:val="0045113C"/>
    <w:rsid w:val="00451B13"/>
    <w:rsid w:val="004520DC"/>
    <w:rsid w:val="00452CA2"/>
    <w:rsid w:val="0045328B"/>
    <w:rsid w:val="00454533"/>
    <w:rsid w:val="00454560"/>
    <w:rsid w:val="00455FB9"/>
    <w:rsid w:val="00456A5E"/>
    <w:rsid w:val="00456B66"/>
    <w:rsid w:val="00457521"/>
    <w:rsid w:val="00457944"/>
    <w:rsid w:val="00460485"/>
    <w:rsid w:val="00460CD4"/>
    <w:rsid w:val="00461D00"/>
    <w:rsid w:val="00461FAD"/>
    <w:rsid w:val="00462280"/>
    <w:rsid w:val="00462CCA"/>
    <w:rsid w:val="0046301E"/>
    <w:rsid w:val="0046316D"/>
    <w:rsid w:val="00463E25"/>
    <w:rsid w:val="0046479F"/>
    <w:rsid w:val="00464A95"/>
    <w:rsid w:val="0046513E"/>
    <w:rsid w:val="00465DAB"/>
    <w:rsid w:val="00465DB8"/>
    <w:rsid w:val="00470C65"/>
    <w:rsid w:val="0047254A"/>
    <w:rsid w:val="004747AC"/>
    <w:rsid w:val="00474982"/>
    <w:rsid w:val="004751BA"/>
    <w:rsid w:val="00475C98"/>
    <w:rsid w:val="00476383"/>
    <w:rsid w:val="00477263"/>
    <w:rsid w:val="004776C1"/>
    <w:rsid w:val="00483576"/>
    <w:rsid w:val="00483EED"/>
    <w:rsid w:val="004854F9"/>
    <w:rsid w:val="00485D5C"/>
    <w:rsid w:val="00487100"/>
    <w:rsid w:val="0048760B"/>
    <w:rsid w:val="004876FB"/>
    <w:rsid w:val="00491719"/>
    <w:rsid w:val="00491B8A"/>
    <w:rsid w:val="004922F7"/>
    <w:rsid w:val="00493D9C"/>
    <w:rsid w:val="00494802"/>
    <w:rsid w:val="00494985"/>
    <w:rsid w:val="00494B42"/>
    <w:rsid w:val="0049563E"/>
    <w:rsid w:val="00495B78"/>
    <w:rsid w:val="004962EB"/>
    <w:rsid w:val="004967D8"/>
    <w:rsid w:val="004A0D59"/>
    <w:rsid w:val="004A0DBD"/>
    <w:rsid w:val="004A0E79"/>
    <w:rsid w:val="004A14C1"/>
    <w:rsid w:val="004A2509"/>
    <w:rsid w:val="004A37D9"/>
    <w:rsid w:val="004A4167"/>
    <w:rsid w:val="004A595B"/>
    <w:rsid w:val="004B09D4"/>
    <w:rsid w:val="004B115F"/>
    <w:rsid w:val="004B48D6"/>
    <w:rsid w:val="004B494D"/>
    <w:rsid w:val="004B6E84"/>
    <w:rsid w:val="004B727B"/>
    <w:rsid w:val="004B7B61"/>
    <w:rsid w:val="004B7B75"/>
    <w:rsid w:val="004C14EE"/>
    <w:rsid w:val="004C184D"/>
    <w:rsid w:val="004C1BA2"/>
    <w:rsid w:val="004C1D8B"/>
    <w:rsid w:val="004C233B"/>
    <w:rsid w:val="004C28F4"/>
    <w:rsid w:val="004C3BAC"/>
    <w:rsid w:val="004C40C0"/>
    <w:rsid w:val="004C4262"/>
    <w:rsid w:val="004C5103"/>
    <w:rsid w:val="004C57EC"/>
    <w:rsid w:val="004C5A60"/>
    <w:rsid w:val="004C5BBC"/>
    <w:rsid w:val="004C631C"/>
    <w:rsid w:val="004C7035"/>
    <w:rsid w:val="004D14B1"/>
    <w:rsid w:val="004D18AD"/>
    <w:rsid w:val="004D2246"/>
    <w:rsid w:val="004D23CC"/>
    <w:rsid w:val="004D4B03"/>
    <w:rsid w:val="004D580C"/>
    <w:rsid w:val="004D58C3"/>
    <w:rsid w:val="004D63F2"/>
    <w:rsid w:val="004D74DD"/>
    <w:rsid w:val="004E0518"/>
    <w:rsid w:val="004E42FD"/>
    <w:rsid w:val="004E43D9"/>
    <w:rsid w:val="004E459C"/>
    <w:rsid w:val="004E4B7A"/>
    <w:rsid w:val="004E58B9"/>
    <w:rsid w:val="004E5D18"/>
    <w:rsid w:val="004E635B"/>
    <w:rsid w:val="004E72ED"/>
    <w:rsid w:val="004E7729"/>
    <w:rsid w:val="004E7B8A"/>
    <w:rsid w:val="004F041B"/>
    <w:rsid w:val="004F0B09"/>
    <w:rsid w:val="004F0BDA"/>
    <w:rsid w:val="004F2608"/>
    <w:rsid w:val="004F27F1"/>
    <w:rsid w:val="004F2932"/>
    <w:rsid w:val="004F2E6B"/>
    <w:rsid w:val="004F2FC0"/>
    <w:rsid w:val="004F4F32"/>
    <w:rsid w:val="004F698B"/>
    <w:rsid w:val="004F7287"/>
    <w:rsid w:val="004F7E8E"/>
    <w:rsid w:val="00500F15"/>
    <w:rsid w:val="0050104D"/>
    <w:rsid w:val="00506324"/>
    <w:rsid w:val="00506C70"/>
    <w:rsid w:val="00506F38"/>
    <w:rsid w:val="005073BD"/>
    <w:rsid w:val="0050789F"/>
    <w:rsid w:val="00510A5B"/>
    <w:rsid w:val="00512B40"/>
    <w:rsid w:val="00514296"/>
    <w:rsid w:val="005149FC"/>
    <w:rsid w:val="005155B1"/>
    <w:rsid w:val="005163CE"/>
    <w:rsid w:val="00516CD9"/>
    <w:rsid w:val="00523317"/>
    <w:rsid w:val="00524280"/>
    <w:rsid w:val="00524DF1"/>
    <w:rsid w:val="00525A0E"/>
    <w:rsid w:val="00527A83"/>
    <w:rsid w:val="005308D2"/>
    <w:rsid w:val="00531842"/>
    <w:rsid w:val="0053381F"/>
    <w:rsid w:val="005354B6"/>
    <w:rsid w:val="00535766"/>
    <w:rsid w:val="0053615C"/>
    <w:rsid w:val="00536CB3"/>
    <w:rsid w:val="00540F71"/>
    <w:rsid w:val="00541553"/>
    <w:rsid w:val="00541D1A"/>
    <w:rsid w:val="00541F0A"/>
    <w:rsid w:val="0054262B"/>
    <w:rsid w:val="00542683"/>
    <w:rsid w:val="00542861"/>
    <w:rsid w:val="00543251"/>
    <w:rsid w:val="005435C2"/>
    <w:rsid w:val="005435CA"/>
    <w:rsid w:val="00544192"/>
    <w:rsid w:val="00544DC8"/>
    <w:rsid w:val="0054500C"/>
    <w:rsid w:val="00545262"/>
    <w:rsid w:val="00546B82"/>
    <w:rsid w:val="0054758B"/>
    <w:rsid w:val="00547995"/>
    <w:rsid w:val="00547D2D"/>
    <w:rsid w:val="00550BF5"/>
    <w:rsid w:val="00553DE3"/>
    <w:rsid w:val="005555B6"/>
    <w:rsid w:val="00557D75"/>
    <w:rsid w:val="0056058F"/>
    <w:rsid w:val="00560E5F"/>
    <w:rsid w:val="00560ED4"/>
    <w:rsid w:val="0056221A"/>
    <w:rsid w:val="005638C0"/>
    <w:rsid w:val="00566A2B"/>
    <w:rsid w:val="00567775"/>
    <w:rsid w:val="0056798F"/>
    <w:rsid w:val="005701FA"/>
    <w:rsid w:val="00571526"/>
    <w:rsid w:val="00572B8E"/>
    <w:rsid w:val="0057397B"/>
    <w:rsid w:val="0057430C"/>
    <w:rsid w:val="00575312"/>
    <w:rsid w:val="00576B2C"/>
    <w:rsid w:val="00576FCC"/>
    <w:rsid w:val="00577DDC"/>
    <w:rsid w:val="00580910"/>
    <w:rsid w:val="00582C0B"/>
    <w:rsid w:val="005834AE"/>
    <w:rsid w:val="00583649"/>
    <w:rsid w:val="005843F7"/>
    <w:rsid w:val="00585A7D"/>
    <w:rsid w:val="00585B77"/>
    <w:rsid w:val="00585D2F"/>
    <w:rsid w:val="00585D4D"/>
    <w:rsid w:val="005863B5"/>
    <w:rsid w:val="005869DF"/>
    <w:rsid w:val="0058702A"/>
    <w:rsid w:val="005878D4"/>
    <w:rsid w:val="00587974"/>
    <w:rsid w:val="00590253"/>
    <w:rsid w:val="005903EB"/>
    <w:rsid w:val="00591EDA"/>
    <w:rsid w:val="00592F61"/>
    <w:rsid w:val="00593CD2"/>
    <w:rsid w:val="0059404C"/>
    <w:rsid w:val="0059404D"/>
    <w:rsid w:val="00594BB4"/>
    <w:rsid w:val="00594C97"/>
    <w:rsid w:val="005965A2"/>
    <w:rsid w:val="005A1C88"/>
    <w:rsid w:val="005A25DA"/>
    <w:rsid w:val="005A3767"/>
    <w:rsid w:val="005A3C1E"/>
    <w:rsid w:val="005A49F6"/>
    <w:rsid w:val="005A4ED8"/>
    <w:rsid w:val="005A6832"/>
    <w:rsid w:val="005A76EE"/>
    <w:rsid w:val="005B03C6"/>
    <w:rsid w:val="005B0671"/>
    <w:rsid w:val="005B18BF"/>
    <w:rsid w:val="005B206D"/>
    <w:rsid w:val="005B23EA"/>
    <w:rsid w:val="005B2E6F"/>
    <w:rsid w:val="005B30C2"/>
    <w:rsid w:val="005B3762"/>
    <w:rsid w:val="005B4455"/>
    <w:rsid w:val="005B4501"/>
    <w:rsid w:val="005B6E05"/>
    <w:rsid w:val="005B740F"/>
    <w:rsid w:val="005B7AB0"/>
    <w:rsid w:val="005C07DB"/>
    <w:rsid w:val="005C4018"/>
    <w:rsid w:val="005C4610"/>
    <w:rsid w:val="005C5B60"/>
    <w:rsid w:val="005C63BB"/>
    <w:rsid w:val="005C6743"/>
    <w:rsid w:val="005D0888"/>
    <w:rsid w:val="005D16FA"/>
    <w:rsid w:val="005D1C61"/>
    <w:rsid w:val="005D29C0"/>
    <w:rsid w:val="005D2D52"/>
    <w:rsid w:val="005D3B4C"/>
    <w:rsid w:val="005D58B0"/>
    <w:rsid w:val="005D68A4"/>
    <w:rsid w:val="005D69F8"/>
    <w:rsid w:val="005D7354"/>
    <w:rsid w:val="005D7659"/>
    <w:rsid w:val="005E0F58"/>
    <w:rsid w:val="005E16B5"/>
    <w:rsid w:val="005E1B89"/>
    <w:rsid w:val="005E29BF"/>
    <w:rsid w:val="005E35A3"/>
    <w:rsid w:val="005E4765"/>
    <w:rsid w:val="005E4DCE"/>
    <w:rsid w:val="005E5BC6"/>
    <w:rsid w:val="005E7CA9"/>
    <w:rsid w:val="005F1F77"/>
    <w:rsid w:val="005F25F3"/>
    <w:rsid w:val="005F31FC"/>
    <w:rsid w:val="005F4F51"/>
    <w:rsid w:val="005F5275"/>
    <w:rsid w:val="005F61E4"/>
    <w:rsid w:val="005F76FE"/>
    <w:rsid w:val="005F7AF6"/>
    <w:rsid w:val="00600075"/>
    <w:rsid w:val="00600F60"/>
    <w:rsid w:val="006010E1"/>
    <w:rsid w:val="00601513"/>
    <w:rsid w:val="0060168A"/>
    <w:rsid w:val="00602500"/>
    <w:rsid w:val="00602BB4"/>
    <w:rsid w:val="00603462"/>
    <w:rsid w:val="00603A1E"/>
    <w:rsid w:val="00605AAD"/>
    <w:rsid w:val="0060794B"/>
    <w:rsid w:val="00607D2C"/>
    <w:rsid w:val="0061039C"/>
    <w:rsid w:val="00610D6F"/>
    <w:rsid w:val="0061131C"/>
    <w:rsid w:val="00613855"/>
    <w:rsid w:val="006151E9"/>
    <w:rsid w:val="0061587A"/>
    <w:rsid w:val="006160F7"/>
    <w:rsid w:val="00617C93"/>
    <w:rsid w:val="00617CE0"/>
    <w:rsid w:val="0062000B"/>
    <w:rsid w:val="006201A9"/>
    <w:rsid w:val="00621053"/>
    <w:rsid w:val="00621C5A"/>
    <w:rsid w:val="00621D88"/>
    <w:rsid w:val="00621DF6"/>
    <w:rsid w:val="006222CC"/>
    <w:rsid w:val="00622869"/>
    <w:rsid w:val="0062287C"/>
    <w:rsid w:val="00622D0C"/>
    <w:rsid w:val="00622D29"/>
    <w:rsid w:val="00624022"/>
    <w:rsid w:val="00624BB1"/>
    <w:rsid w:val="00624CCE"/>
    <w:rsid w:val="006260F9"/>
    <w:rsid w:val="00626722"/>
    <w:rsid w:val="006303DA"/>
    <w:rsid w:val="00630AF2"/>
    <w:rsid w:val="00631135"/>
    <w:rsid w:val="00631894"/>
    <w:rsid w:val="00632DA7"/>
    <w:rsid w:val="0063362B"/>
    <w:rsid w:val="006338B8"/>
    <w:rsid w:val="00634DFA"/>
    <w:rsid w:val="00634F75"/>
    <w:rsid w:val="0063655E"/>
    <w:rsid w:val="006367DC"/>
    <w:rsid w:val="006369B6"/>
    <w:rsid w:val="0064047B"/>
    <w:rsid w:val="00640DEE"/>
    <w:rsid w:val="0064196E"/>
    <w:rsid w:val="00644556"/>
    <w:rsid w:val="00644C26"/>
    <w:rsid w:val="0064540E"/>
    <w:rsid w:val="00645FF5"/>
    <w:rsid w:val="00647087"/>
    <w:rsid w:val="0064748A"/>
    <w:rsid w:val="00651B21"/>
    <w:rsid w:val="00652FC9"/>
    <w:rsid w:val="0065374A"/>
    <w:rsid w:val="00654B0B"/>
    <w:rsid w:val="00655B2A"/>
    <w:rsid w:val="00656BBC"/>
    <w:rsid w:val="006605B6"/>
    <w:rsid w:val="006613AA"/>
    <w:rsid w:val="00661CDB"/>
    <w:rsid w:val="006642DD"/>
    <w:rsid w:val="00666C33"/>
    <w:rsid w:val="0066770E"/>
    <w:rsid w:val="006703FF"/>
    <w:rsid w:val="00670935"/>
    <w:rsid w:val="0067102D"/>
    <w:rsid w:val="006716B1"/>
    <w:rsid w:val="00671DEA"/>
    <w:rsid w:val="00672100"/>
    <w:rsid w:val="00673F26"/>
    <w:rsid w:val="00674ED6"/>
    <w:rsid w:val="00674FEC"/>
    <w:rsid w:val="00676113"/>
    <w:rsid w:val="00677502"/>
    <w:rsid w:val="0068449E"/>
    <w:rsid w:val="00684AEC"/>
    <w:rsid w:val="00686E07"/>
    <w:rsid w:val="00687B37"/>
    <w:rsid w:val="00687C6B"/>
    <w:rsid w:val="00687E4B"/>
    <w:rsid w:val="006908C6"/>
    <w:rsid w:val="00691FF0"/>
    <w:rsid w:val="0069239F"/>
    <w:rsid w:val="00692567"/>
    <w:rsid w:val="006936E7"/>
    <w:rsid w:val="00694D88"/>
    <w:rsid w:val="00695951"/>
    <w:rsid w:val="0069672D"/>
    <w:rsid w:val="00697040"/>
    <w:rsid w:val="0069712E"/>
    <w:rsid w:val="006A0151"/>
    <w:rsid w:val="006A0789"/>
    <w:rsid w:val="006A2F8D"/>
    <w:rsid w:val="006A3EE4"/>
    <w:rsid w:val="006A3FEE"/>
    <w:rsid w:val="006A437A"/>
    <w:rsid w:val="006A6916"/>
    <w:rsid w:val="006A79AC"/>
    <w:rsid w:val="006B023C"/>
    <w:rsid w:val="006B03B9"/>
    <w:rsid w:val="006B0490"/>
    <w:rsid w:val="006B10C2"/>
    <w:rsid w:val="006B1E89"/>
    <w:rsid w:val="006B2040"/>
    <w:rsid w:val="006B331A"/>
    <w:rsid w:val="006B3457"/>
    <w:rsid w:val="006B3AA1"/>
    <w:rsid w:val="006B5B13"/>
    <w:rsid w:val="006B6698"/>
    <w:rsid w:val="006B6FF2"/>
    <w:rsid w:val="006B74A2"/>
    <w:rsid w:val="006B79F4"/>
    <w:rsid w:val="006C06F5"/>
    <w:rsid w:val="006C08F7"/>
    <w:rsid w:val="006C09C1"/>
    <w:rsid w:val="006C1194"/>
    <w:rsid w:val="006C1C4F"/>
    <w:rsid w:val="006C1EEC"/>
    <w:rsid w:val="006C246C"/>
    <w:rsid w:val="006C59A2"/>
    <w:rsid w:val="006C6403"/>
    <w:rsid w:val="006D3C9B"/>
    <w:rsid w:val="006D3E2F"/>
    <w:rsid w:val="006D46A3"/>
    <w:rsid w:val="006D4BEA"/>
    <w:rsid w:val="006D5591"/>
    <w:rsid w:val="006D7082"/>
    <w:rsid w:val="006D7154"/>
    <w:rsid w:val="006D76BC"/>
    <w:rsid w:val="006E0CBD"/>
    <w:rsid w:val="006E125D"/>
    <w:rsid w:val="006E136B"/>
    <w:rsid w:val="006E2A07"/>
    <w:rsid w:val="006E5359"/>
    <w:rsid w:val="006E5725"/>
    <w:rsid w:val="006E63B0"/>
    <w:rsid w:val="006E65E0"/>
    <w:rsid w:val="006E68CA"/>
    <w:rsid w:val="006E6AA4"/>
    <w:rsid w:val="006E723E"/>
    <w:rsid w:val="006E7F48"/>
    <w:rsid w:val="006F30DD"/>
    <w:rsid w:val="006F4800"/>
    <w:rsid w:val="006F67A6"/>
    <w:rsid w:val="006F6DB9"/>
    <w:rsid w:val="006F75F6"/>
    <w:rsid w:val="006F7659"/>
    <w:rsid w:val="006F7C2E"/>
    <w:rsid w:val="006F7E56"/>
    <w:rsid w:val="0070079D"/>
    <w:rsid w:val="007011F2"/>
    <w:rsid w:val="00705E45"/>
    <w:rsid w:val="00706293"/>
    <w:rsid w:val="00706A46"/>
    <w:rsid w:val="007111B1"/>
    <w:rsid w:val="007119E4"/>
    <w:rsid w:val="00711F67"/>
    <w:rsid w:val="0071272C"/>
    <w:rsid w:val="00714649"/>
    <w:rsid w:val="007148C1"/>
    <w:rsid w:val="0071665A"/>
    <w:rsid w:val="007167E7"/>
    <w:rsid w:val="00723C89"/>
    <w:rsid w:val="00723FCE"/>
    <w:rsid w:val="0072408A"/>
    <w:rsid w:val="00725AC3"/>
    <w:rsid w:val="00726A8A"/>
    <w:rsid w:val="00727920"/>
    <w:rsid w:val="007300BC"/>
    <w:rsid w:val="0073087C"/>
    <w:rsid w:val="00730A63"/>
    <w:rsid w:val="00733F21"/>
    <w:rsid w:val="007350D2"/>
    <w:rsid w:val="0073778E"/>
    <w:rsid w:val="00737873"/>
    <w:rsid w:val="0074028C"/>
    <w:rsid w:val="00740BED"/>
    <w:rsid w:val="00743CDE"/>
    <w:rsid w:val="00744428"/>
    <w:rsid w:val="007455DE"/>
    <w:rsid w:val="00746FB9"/>
    <w:rsid w:val="0074711C"/>
    <w:rsid w:val="00747A3E"/>
    <w:rsid w:val="00750356"/>
    <w:rsid w:val="00751874"/>
    <w:rsid w:val="007526F3"/>
    <w:rsid w:val="00753576"/>
    <w:rsid w:val="00754452"/>
    <w:rsid w:val="00754833"/>
    <w:rsid w:val="00755437"/>
    <w:rsid w:val="007555CB"/>
    <w:rsid w:val="00757774"/>
    <w:rsid w:val="00757870"/>
    <w:rsid w:val="00760B28"/>
    <w:rsid w:val="00761A41"/>
    <w:rsid w:val="00761E01"/>
    <w:rsid w:val="00761EE2"/>
    <w:rsid w:val="00762976"/>
    <w:rsid w:val="00763DEE"/>
    <w:rsid w:val="0076463A"/>
    <w:rsid w:val="007676D0"/>
    <w:rsid w:val="00771FA2"/>
    <w:rsid w:val="00774FFE"/>
    <w:rsid w:val="007767B2"/>
    <w:rsid w:val="0077708B"/>
    <w:rsid w:val="007770EC"/>
    <w:rsid w:val="00780D7B"/>
    <w:rsid w:val="007829B9"/>
    <w:rsid w:val="007829E1"/>
    <w:rsid w:val="007834DE"/>
    <w:rsid w:val="00783B74"/>
    <w:rsid w:val="00783DEC"/>
    <w:rsid w:val="00785CC3"/>
    <w:rsid w:val="00790275"/>
    <w:rsid w:val="00790F43"/>
    <w:rsid w:val="0079112E"/>
    <w:rsid w:val="00791BFC"/>
    <w:rsid w:val="00791EA6"/>
    <w:rsid w:val="00793593"/>
    <w:rsid w:val="0079568F"/>
    <w:rsid w:val="00796ED6"/>
    <w:rsid w:val="007976C7"/>
    <w:rsid w:val="0079773D"/>
    <w:rsid w:val="00797FB2"/>
    <w:rsid w:val="007A06C7"/>
    <w:rsid w:val="007A0D3E"/>
    <w:rsid w:val="007A1A23"/>
    <w:rsid w:val="007A2748"/>
    <w:rsid w:val="007A2763"/>
    <w:rsid w:val="007A4FD5"/>
    <w:rsid w:val="007A5159"/>
    <w:rsid w:val="007A5543"/>
    <w:rsid w:val="007A7272"/>
    <w:rsid w:val="007A7358"/>
    <w:rsid w:val="007B04AC"/>
    <w:rsid w:val="007B1AC0"/>
    <w:rsid w:val="007B4F2C"/>
    <w:rsid w:val="007B5063"/>
    <w:rsid w:val="007B5AB2"/>
    <w:rsid w:val="007B69D4"/>
    <w:rsid w:val="007C0195"/>
    <w:rsid w:val="007C0541"/>
    <w:rsid w:val="007C1296"/>
    <w:rsid w:val="007C1DDD"/>
    <w:rsid w:val="007C2461"/>
    <w:rsid w:val="007C308E"/>
    <w:rsid w:val="007C3BAF"/>
    <w:rsid w:val="007C3EBA"/>
    <w:rsid w:val="007C3F2F"/>
    <w:rsid w:val="007C4CA4"/>
    <w:rsid w:val="007C66F5"/>
    <w:rsid w:val="007D121D"/>
    <w:rsid w:val="007D1D09"/>
    <w:rsid w:val="007D2985"/>
    <w:rsid w:val="007D4E45"/>
    <w:rsid w:val="007D78E2"/>
    <w:rsid w:val="007E2AFE"/>
    <w:rsid w:val="007E3016"/>
    <w:rsid w:val="007E35C6"/>
    <w:rsid w:val="007E3CEA"/>
    <w:rsid w:val="007E4193"/>
    <w:rsid w:val="007E63E6"/>
    <w:rsid w:val="007E6448"/>
    <w:rsid w:val="007E64CA"/>
    <w:rsid w:val="007E6D36"/>
    <w:rsid w:val="007E7AD2"/>
    <w:rsid w:val="007E7D6E"/>
    <w:rsid w:val="007F0EA6"/>
    <w:rsid w:val="007F1AA0"/>
    <w:rsid w:val="007F27C0"/>
    <w:rsid w:val="007F2E95"/>
    <w:rsid w:val="007F3058"/>
    <w:rsid w:val="007F3AB8"/>
    <w:rsid w:val="007F6A19"/>
    <w:rsid w:val="007F6C92"/>
    <w:rsid w:val="007F6F1A"/>
    <w:rsid w:val="00800A3E"/>
    <w:rsid w:val="00800BB1"/>
    <w:rsid w:val="00801E59"/>
    <w:rsid w:val="00801FD6"/>
    <w:rsid w:val="008022D8"/>
    <w:rsid w:val="00802B83"/>
    <w:rsid w:val="00802C16"/>
    <w:rsid w:val="00802D5E"/>
    <w:rsid w:val="00803161"/>
    <w:rsid w:val="008050DE"/>
    <w:rsid w:val="00806255"/>
    <w:rsid w:val="008065C1"/>
    <w:rsid w:val="0080794D"/>
    <w:rsid w:val="0081036B"/>
    <w:rsid w:val="0081112C"/>
    <w:rsid w:val="0081119E"/>
    <w:rsid w:val="008113F9"/>
    <w:rsid w:val="008116E2"/>
    <w:rsid w:val="00811956"/>
    <w:rsid w:val="008127D5"/>
    <w:rsid w:val="00812E9A"/>
    <w:rsid w:val="00816147"/>
    <w:rsid w:val="00820149"/>
    <w:rsid w:val="00821861"/>
    <w:rsid w:val="00821DC6"/>
    <w:rsid w:val="00822450"/>
    <w:rsid w:val="00822A01"/>
    <w:rsid w:val="00822E3A"/>
    <w:rsid w:val="0082547B"/>
    <w:rsid w:val="008256E6"/>
    <w:rsid w:val="00826257"/>
    <w:rsid w:val="00826A24"/>
    <w:rsid w:val="00830D5A"/>
    <w:rsid w:val="008319B1"/>
    <w:rsid w:val="0083216B"/>
    <w:rsid w:val="0083241E"/>
    <w:rsid w:val="00832EF7"/>
    <w:rsid w:val="008333E6"/>
    <w:rsid w:val="00834352"/>
    <w:rsid w:val="00834C1E"/>
    <w:rsid w:val="00834FC5"/>
    <w:rsid w:val="008356F2"/>
    <w:rsid w:val="00835E1C"/>
    <w:rsid w:val="008360E9"/>
    <w:rsid w:val="00837DB0"/>
    <w:rsid w:val="0084181E"/>
    <w:rsid w:val="00841F9D"/>
    <w:rsid w:val="00842921"/>
    <w:rsid w:val="008441DC"/>
    <w:rsid w:val="00844291"/>
    <w:rsid w:val="0084616B"/>
    <w:rsid w:val="008467C3"/>
    <w:rsid w:val="008468D6"/>
    <w:rsid w:val="00846A5E"/>
    <w:rsid w:val="00847785"/>
    <w:rsid w:val="00850059"/>
    <w:rsid w:val="0085137E"/>
    <w:rsid w:val="00851382"/>
    <w:rsid w:val="00852ACA"/>
    <w:rsid w:val="0085425A"/>
    <w:rsid w:val="008543A4"/>
    <w:rsid w:val="00854D88"/>
    <w:rsid w:val="00855951"/>
    <w:rsid w:val="00855ADE"/>
    <w:rsid w:val="00855F1D"/>
    <w:rsid w:val="0085619F"/>
    <w:rsid w:val="00856531"/>
    <w:rsid w:val="008575DD"/>
    <w:rsid w:val="00857625"/>
    <w:rsid w:val="0085797E"/>
    <w:rsid w:val="00860F31"/>
    <w:rsid w:val="0086140E"/>
    <w:rsid w:val="00861F12"/>
    <w:rsid w:val="00863B06"/>
    <w:rsid w:val="008659D8"/>
    <w:rsid w:val="00865F16"/>
    <w:rsid w:val="00867BD0"/>
    <w:rsid w:val="008714F9"/>
    <w:rsid w:val="008718D0"/>
    <w:rsid w:val="00871E2E"/>
    <w:rsid w:val="00874D24"/>
    <w:rsid w:val="0087759B"/>
    <w:rsid w:val="00877A4C"/>
    <w:rsid w:val="008827DD"/>
    <w:rsid w:val="00882C90"/>
    <w:rsid w:val="00885C93"/>
    <w:rsid w:val="008862CE"/>
    <w:rsid w:val="00886848"/>
    <w:rsid w:val="0089018A"/>
    <w:rsid w:val="008907A9"/>
    <w:rsid w:val="0089317D"/>
    <w:rsid w:val="00893AB9"/>
    <w:rsid w:val="00893B66"/>
    <w:rsid w:val="0089559B"/>
    <w:rsid w:val="008955F3"/>
    <w:rsid w:val="0089623C"/>
    <w:rsid w:val="008978A8"/>
    <w:rsid w:val="00897B60"/>
    <w:rsid w:val="00897CA5"/>
    <w:rsid w:val="008A1642"/>
    <w:rsid w:val="008A1D29"/>
    <w:rsid w:val="008A222F"/>
    <w:rsid w:val="008A2B87"/>
    <w:rsid w:val="008A3070"/>
    <w:rsid w:val="008A3901"/>
    <w:rsid w:val="008A3928"/>
    <w:rsid w:val="008A4E68"/>
    <w:rsid w:val="008A4F66"/>
    <w:rsid w:val="008A73A8"/>
    <w:rsid w:val="008B126A"/>
    <w:rsid w:val="008B1E1A"/>
    <w:rsid w:val="008B299B"/>
    <w:rsid w:val="008B3568"/>
    <w:rsid w:val="008B41F4"/>
    <w:rsid w:val="008B44EC"/>
    <w:rsid w:val="008B5742"/>
    <w:rsid w:val="008B7C44"/>
    <w:rsid w:val="008C02DD"/>
    <w:rsid w:val="008C2E1B"/>
    <w:rsid w:val="008C3798"/>
    <w:rsid w:val="008C3F44"/>
    <w:rsid w:val="008C483B"/>
    <w:rsid w:val="008C535C"/>
    <w:rsid w:val="008C637E"/>
    <w:rsid w:val="008C65E9"/>
    <w:rsid w:val="008C6BEC"/>
    <w:rsid w:val="008C7A4B"/>
    <w:rsid w:val="008D0721"/>
    <w:rsid w:val="008D07BF"/>
    <w:rsid w:val="008D1F57"/>
    <w:rsid w:val="008D208F"/>
    <w:rsid w:val="008D254F"/>
    <w:rsid w:val="008D2C17"/>
    <w:rsid w:val="008D32F0"/>
    <w:rsid w:val="008D419E"/>
    <w:rsid w:val="008D4368"/>
    <w:rsid w:val="008D4F80"/>
    <w:rsid w:val="008D5AD6"/>
    <w:rsid w:val="008D5C2A"/>
    <w:rsid w:val="008D5D2C"/>
    <w:rsid w:val="008D6416"/>
    <w:rsid w:val="008E0165"/>
    <w:rsid w:val="008E156B"/>
    <w:rsid w:val="008E16C4"/>
    <w:rsid w:val="008E32C5"/>
    <w:rsid w:val="008E4E9E"/>
    <w:rsid w:val="008E76AD"/>
    <w:rsid w:val="008E7C03"/>
    <w:rsid w:val="008F0BAA"/>
    <w:rsid w:val="008F19D3"/>
    <w:rsid w:val="008F1C51"/>
    <w:rsid w:val="008F2772"/>
    <w:rsid w:val="008F29F7"/>
    <w:rsid w:val="008F39A4"/>
    <w:rsid w:val="008F3B92"/>
    <w:rsid w:val="008F3EAF"/>
    <w:rsid w:val="008F49BA"/>
    <w:rsid w:val="008F51AB"/>
    <w:rsid w:val="008F6FD9"/>
    <w:rsid w:val="009000E2"/>
    <w:rsid w:val="0090095C"/>
    <w:rsid w:val="0090135D"/>
    <w:rsid w:val="009023FC"/>
    <w:rsid w:val="009028A2"/>
    <w:rsid w:val="009028C6"/>
    <w:rsid w:val="0090293E"/>
    <w:rsid w:val="009033A3"/>
    <w:rsid w:val="00903CF3"/>
    <w:rsid w:val="0090441D"/>
    <w:rsid w:val="00904BEB"/>
    <w:rsid w:val="009054B9"/>
    <w:rsid w:val="00905850"/>
    <w:rsid w:val="00905924"/>
    <w:rsid w:val="00906C05"/>
    <w:rsid w:val="00906E2D"/>
    <w:rsid w:val="00907835"/>
    <w:rsid w:val="00907ED0"/>
    <w:rsid w:val="00911164"/>
    <w:rsid w:val="00913726"/>
    <w:rsid w:val="00914AEE"/>
    <w:rsid w:val="009223F6"/>
    <w:rsid w:val="0092280A"/>
    <w:rsid w:val="00922940"/>
    <w:rsid w:val="00923C49"/>
    <w:rsid w:val="00924FA4"/>
    <w:rsid w:val="009256EA"/>
    <w:rsid w:val="00925CBC"/>
    <w:rsid w:val="00926765"/>
    <w:rsid w:val="009273D1"/>
    <w:rsid w:val="00930484"/>
    <w:rsid w:val="00930C1B"/>
    <w:rsid w:val="00931292"/>
    <w:rsid w:val="00931EF6"/>
    <w:rsid w:val="009329E8"/>
    <w:rsid w:val="009331F6"/>
    <w:rsid w:val="00933F67"/>
    <w:rsid w:val="00934D36"/>
    <w:rsid w:val="00935990"/>
    <w:rsid w:val="00935B2B"/>
    <w:rsid w:val="00937608"/>
    <w:rsid w:val="0093788C"/>
    <w:rsid w:val="0093795E"/>
    <w:rsid w:val="009416C7"/>
    <w:rsid w:val="00941E09"/>
    <w:rsid w:val="009430C5"/>
    <w:rsid w:val="009441E9"/>
    <w:rsid w:val="009457C8"/>
    <w:rsid w:val="00945862"/>
    <w:rsid w:val="0094668A"/>
    <w:rsid w:val="00947BE0"/>
    <w:rsid w:val="00950D74"/>
    <w:rsid w:val="00951175"/>
    <w:rsid w:val="00951436"/>
    <w:rsid w:val="0095203A"/>
    <w:rsid w:val="00952077"/>
    <w:rsid w:val="00952E62"/>
    <w:rsid w:val="0095353A"/>
    <w:rsid w:val="00953A59"/>
    <w:rsid w:val="00953D8A"/>
    <w:rsid w:val="009545AF"/>
    <w:rsid w:val="00956431"/>
    <w:rsid w:val="00956B0F"/>
    <w:rsid w:val="00956CB2"/>
    <w:rsid w:val="0095734B"/>
    <w:rsid w:val="00960BBC"/>
    <w:rsid w:val="00960C09"/>
    <w:rsid w:val="00961962"/>
    <w:rsid w:val="00961DB9"/>
    <w:rsid w:val="009628B1"/>
    <w:rsid w:val="009634B8"/>
    <w:rsid w:val="009644AB"/>
    <w:rsid w:val="009645B1"/>
    <w:rsid w:val="009656DB"/>
    <w:rsid w:val="00965AB3"/>
    <w:rsid w:val="00966A03"/>
    <w:rsid w:val="00967755"/>
    <w:rsid w:val="00967843"/>
    <w:rsid w:val="0097009A"/>
    <w:rsid w:val="00971465"/>
    <w:rsid w:val="00974464"/>
    <w:rsid w:val="00974A0B"/>
    <w:rsid w:val="009769D4"/>
    <w:rsid w:val="00976D3C"/>
    <w:rsid w:val="009771D0"/>
    <w:rsid w:val="00977910"/>
    <w:rsid w:val="00980138"/>
    <w:rsid w:val="009805B1"/>
    <w:rsid w:val="0098061A"/>
    <w:rsid w:val="00983129"/>
    <w:rsid w:val="009843EF"/>
    <w:rsid w:val="009844EE"/>
    <w:rsid w:val="0098711B"/>
    <w:rsid w:val="009903FA"/>
    <w:rsid w:val="00990E9D"/>
    <w:rsid w:val="00991ACF"/>
    <w:rsid w:val="00993898"/>
    <w:rsid w:val="00995445"/>
    <w:rsid w:val="009956F0"/>
    <w:rsid w:val="009972EE"/>
    <w:rsid w:val="009979F7"/>
    <w:rsid w:val="009A0D41"/>
    <w:rsid w:val="009A11EA"/>
    <w:rsid w:val="009A1D88"/>
    <w:rsid w:val="009A228C"/>
    <w:rsid w:val="009A36CF"/>
    <w:rsid w:val="009A40B4"/>
    <w:rsid w:val="009A7881"/>
    <w:rsid w:val="009B0E81"/>
    <w:rsid w:val="009B1D26"/>
    <w:rsid w:val="009B2B5B"/>
    <w:rsid w:val="009B48F5"/>
    <w:rsid w:val="009B4959"/>
    <w:rsid w:val="009B4A4A"/>
    <w:rsid w:val="009B4B26"/>
    <w:rsid w:val="009B6983"/>
    <w:rsid w:val="009C07D1"/>
    <w:rsid w:val="009C28EB"/>
    <w:rsid w:val="009C3477"/>
    <w:rsid w:val="009C3AF5"/>
    <w:rsid w:val="009C46F3"/>
    <w:rsid w:val="009C4A40"/>
    <w:rsid w:val="009C55C6"/>
    <w:rsid w:val="009C5B4F"/>
    <w:rsid w:val="009C782C"/>
    <w:rsid w:val="009C7F00"/>
    <w:rsid w:val="009D0FA5"/>
    <w:rsid w:val="009D1D54"/>
    <w:rsid w:val="009D2127"/>
    <w:rsid w:val="009D298F"/>
    <w:rsid w:val="009D2EE4"/>
    <w:rsid w:val="009D3031"/>
    <w:rsid w:val="009D5106"/>
    <w:rsid w:val="009D573A"/>
    <w:rsid w:val="009D64F9"/>
    <w:rsid w:val="009D70EB"/>
    <w:rsid w:val="009E0414"/>
    <w:rsid w:val="009E0728"/>
    <w:rsid w:val="009E3898"/>
    <w:rsid w:val="009E3940"/>
    <w:rsid w:val="009E4F86"/>
    <w:rsid w:val="009E50CB"/>
    <w:rsid w:val="009E575B"/>
    <w:rsid w:val="009E57F5"/>
    <w:rsid w:val="009E6099"/>
    <w:rsid w:val="009E6449"/>
    <w:rsid w:val="009E6E98"/>
    <w:rsid w:val="009F09E2"/>
    <w:rsid w:val="009F0F3C"/>
    <w:rsid w:val="009F1B04"/>
    <w:rsid w:val="009F24E7"/>
    <w:rsid w:val="009F270A"/>
    <w:rsid w:val="009F4498"/>
    <w:rsid w:val="009F6789"/>
    <w:rsid w:val="009F6C5C"/>
    <w:rsid w:val="009F6D04"/>
    <w:rsid w:val="00A00739"/>
    <w:rsid w:val="00A00910"/>
    <w:rsid w:val="00A01C4A"/>
    <w:rsid w:val="00A030FC"/>
    <w:rsid w:val="00A048E5"/>
    <w:rsid w:val="00A078A1"/>
    <w:rsid w:val="00A079F7"/>
    <w:rsid w:val="00A07B0E"/>
    <w:rsid w:val="00A10084"/>
    <w:rsid w:val="00A1151D"/>
    <w:rsid w:val="00A115F1"/>
    <w:rsid w:val="00A11FA8"/>
    <w:rsid w:val="00A12E9A"/>
    <w:rsid w:val="00A1663D"/>
    <w:rsid w:val="00A20ADA"/>
    <w:rsid w:val="00A20CFD"/>
    <w:rsid w:val="00A21381"/>
    <w:rsid w:val="00A23300"/>
    <w:rsid w:val="00A23A52"/>
    <w:rsid w:val="00A2420B"/>
    <w:rsid w:val="00A25594"/>
    <w:rsid w:val="00A26C15"/>
    <w:rsid w:val="00A2735E"/>
    <w:rsid w:val="00A30999"/>
    <w:rsid w:val="00A30DF4"/>
    <w:rsid w:val="00A30FEE"/>
    <w:rsid w:val="00A310F9"/>
    <w:rsid w:val="00A315EF"/>
    <w:rsid w:val="00A31A8D"/>
    <w:rsid w:val="00A324F7"/>
    <w:rsid w:val="00A331A5"/>
    <w:rsid w:val="00A33255"/>
    <w:rsid w:val="00A346EF"/>
    <w:rsid w:val="00A35095"/>
    <w:rsid w:val="00A357A7"/>
    <w:rsid w:val="00A41D8C"/>
    <w:rsid w:val="00A43D62"/>
    <w:rsid w:val="00A45867"/>
    <w:rsid w:val="00A4786F"/>
    <w:rsid w:val="00A47E79"/>
    <w:rsid w:val="00A515CC"/>
    <w:rsid w:val="00A51BDB"/>
    <w:rsid w:val="00A52540"/>
    <w:rsid w:val="00A5256B"/>
    <w:rsid w:val="00A53754"/>
    <w:rsid w:val="00A54AF4"/>
    <w:rsid w:val="00A553F9"/>
    <w:rsid w:val="00A55577"/>
    <w:rsid w:val="00A56BDB"/>
    <w:rsid w:val="00A608F7"/>
    <w:rsid w:val="00A610B0"/>
    <w:rsid w:val="00A630EE"/>
    <w:rsid w:val="00A634D7"/>
    <w:rsid w:val="00A65503"/>
    <w:rsid w:val="00A66126"/>
    <w:rsid w:val="00A66B10"/>
    <w:rsid w:val="00A6791E"/>
    <w:rsid w:val="00A67E2D"/>
    <w:rsid w:val="00A72895"/>
    <w:rsid w:val="00A737A0"/>
    <w:rsid w:val="00A75782"/>
    <w:rsid w:val="00A76220"/>
    <w:rsid w:val="00A76527"/>
    <w:rsid w:val="00A77506"/>
    <w:rsid w:val="00A81757"/>
    <w:rsid w:val="00A8327B"/>
    <w:rsid w:val="00A83DF6"/>
    <w:rsid w:val="00A84F30"/>
    <w:rsid w:val="00A8648E"/>
    <w:rsid w:val="00A866E3"/>
    <w:rsid w:val="00A86FA1"/>
    <w:rsid w:val="00A875B8"/>
    <w:rsid w:val="00A87C30"/>
    <w:rsid w:val="00A90454"/>
    <w:rsid w:val="00A925A0"/>
    <w:rsid w:val="00A93FC7"/>
    <w:rsid w:val="00A95209"/>
    <w:rsid w:val="00A95442"/>
    <w:rsid w:val="00A95614"/>
    <w:rsid w:val="00A9631A"/>
    <w:rsid w:val="00A974A3"/>
    <w:rsid w:val="00A97C3D"/>
    <w:rsid w:val="00AA0D6E"/>
    <w:rsid w:val="00AA1B97"/>
    <w:rsid w:val="00AA22DF"/>
    <w:rsid w:val="00AA306B"/>
    <w:rsid w:val="00AA3507"/>
    <w:rsid w:val="00AA41EB"/>
    <w:rsid w:val="00AA66F3"/>
    <w:rsid w:val="00AA7539"/>
    <w:rsid w:val="00AA7E74"/>
    <w:rsid w:val="00AB042A"/>
    <w:rsid w:val="00AB1DDC"/>
    <w:rsid w:val="00AB226E"/>
    <w:rsid w:val="00AB26AA"/>
    <w:rsid w:val="00AB2C2E"/>
    <w:rsid w:val="00AB2F34"/>
    <w:rsid w:val="00AB3348"/>
    <w:rsid w:val="00AB3714"/>
    <w:rsid w:val="00AB372C"/>
    <w:rsid w:val="00AB41B3"/>
    <w:rsid w:val="00AB42E7"/>
    <w:rsid w:val="00AB5510"/>
    <w:rsid w:val="00AB5968"/>
    <w:rsid w:val="00AB5A87"/>
    <w:rsid w:val="00AB5C2E"/>
    <w:rsid w:val="00AB66C5"/>
    <w:rsid w:val="00AB76FB"/>
    <w:rsid w:val="00AC2F44"/>
    <w:rsid w:val="00AC3F1D"/>
    <w:rsid w:val="00AC4853"/>
    <w:rsid w:val="00AC4A66"/>
    <w:rsid w:val="00AC628F"/>
    <w:rsid w:val="00AC6809"/>
    <w:rsid w:val="00AC7ABB"/>
    <w:rsid w:val="00AD1521"/>
    <w:rsid w:val="00AD2A78"/>
    <w:rsid w:val="00AD372F"/>
    <w:rsid w:val="00AD572F"/>
    <w:rsid w:val="00AD581E"/>
    <w:rsid w:val="00AD6D22"/>
    <w:rsid w:val="00AD79E2"/>
    <w:rsid w:val="00AE0ADC"/>
    <w:rsid w:val="00AE0F1B"/>
    <w:rsid w:val="00AE1521"/>
    <w:rsid w:val="00AE1665"/>
    <w:rsid w:val="00AE2326"/>
    <w:rsid w:val="00AE4339"/>
    <w:rsid w:val="00AE498B"/>
    <w:rsid w:val="00AE5008"/>
    <w:rsid w:val="00AE5698"/>
    <w:rsid w:val="00AE5952"/>
    <w:rsid w:val="00AE705B"/>
    <w:rsid w:val="00AE7A64"/>
    <w:rsid w:val="00AF06E1"/>
    <w:rsid w:val="00AF1ACB"/>
    <w:rsid w:val="00AF1B95"/>
    <w:rsid w:val="00AF3B01"/>
    <w:rsid w:val="00AF4525"/>
    <w:rsid w:val="00AF4AEF"/>
    <w:rsid w:val="00AF5214"/>
    <w:rsid w:val="00AF5CE0"/>
    <w:rsid w:val="00AF6377"/>
    <w:rsid w:val="00AF7501"/>
    <w:rsid w:val="00B0120B"/>
    <w:rsid w:val="00B03F65"/>
    <w:rsid w:val="00B060E4"/>
    <w:rsid w:val="00B062A4"/>
    <w:rsid w:val="00B074E3"/>
    <w:rsid w:val="00B07650"/>
    <w:rsid w:val="00B10831"/>
    <w:rsid w:val="00B1138B"/>
    <w:rsid w:val="00B13928"/>
    <w:rsid w:val="00B1635E"/>
    <w:rsid w:val="00B201E9"/>
    <w:rsid w:val="00B211A2"/>
    <w:rsid w:val="00B2150F"/>
    <w:rsid w:val="00B21A93"/>
    <w:rsid w:val="00B21B97"/>
    <w:rsid w:val="00B22503"/>
    <w:rsid w:val="00B23134"/>
    <w:rsid w:val="00B2499D"/>
    <w:rsid w:val="00B27987"/>
    <w:rsid w:val="00B27CF0"/>
    <w:rsid w:val="00B31462"/>
    <w:rsid w:val="00B31FB1"/>
    <w:rsid w:val="00B32F73"/>
    <w:rsid w:val="00B34377"/>
    <w:rsid w:val="00B34B23"/>
    <w:rsid w:val="00B34C52"/>
    <w:rsid w:val="00B35F3E"/>
    <w:rsid w:val="00B4141A"/>
    <w:rsid w:val="00B41610"/>
    <w:rsid w:val="00B42858"/>
    <w:rsid w:val="00B4287F"/>
    <w:rsid w:val="00B43498"/>
    <w:rsid w:val="00B4689A"/>
    <w:rsid w:val="00B47F5F"/>
    <w:rsid w:val="00B47F82"/>
    <w:rsid w:val="00B501EF"/>
    <w:rsid w:val="00B50B5F"/>
    <w:rsid w:val="00B51927"/>
    <w:rsid w:val="00B5292F"/>
    <w:rsid w:val="00B54290"/>
    <w:rsid w:val="00B54C26"/>
    <w:rsid w:val="00B55241"/>
    <w:rsid w:val="00B55EF3"/>
    <w:rsid w:val="00B56543"/>
    <w:rsid w:val="00B56CA0"/>
    <w:rsid w:val="00B56EA9"/>
    <w:rsid w:val="00B60B63"/>
    <w:rsid w:val="00B60CE6"/>
    <w:rsid w:val="00B60FB9"/>
    <w:rsid w:val="00B6215F"/>
    <w:rsid w:val="00B62A2A"/>
    <w:rsid w:val="00B63656"/>
    <w:rsid w:val="00B644E2"/>
    <w:rsid w:val="00B661F8"/>
    <w:rsid w:val="00B66F3B"/>
    <w:rsid w:val="00B67AD0"/>
    <w:rsid w:val="00B67C7F"/>
    <w:rsid w:val="00B67F95"/>
    <w:rsid w:val="00B7091B"/>
    <w:rsid w:val="00B70D8A"/>
    <w:rsid w:val="00B711EE"/>
    <w:rsid w:val="00B71B6B"/>
    <w:rsid w:val="00B73D89"/>
    <w:rsid w:val="00B7462C"/>
    <w:rsid w:val="00B75A9B"/>
    <w:rsid w:val="00B75B9B"/>
    <w:rsid w:val="00B76258"/>
    <w:rsid w:val="00B77A36"/>
    <w:rsid w:val="00B8002A"/>
    <w:rsid w:val="00B804D7"/>
    <w:rsid w:val="00B805EA"/>
    <w:rsid w:val="00B80C34"/>
    <w:rsid w:val="00B839D8"/>
    <w:rsid w:val="00B84217"/>
    <w:rsid w:val="00B84B7C"/>
    <w:rsid w:val="00B877A6"/>
    <w:rsid w:val="00B87E7B"/>
    <w:rsid w:val="00B87FC0"/>
    <w:rsid w:val="00B91122"/>
    <w:rsid w:val="00B93544"/>
    <w:rsid w:val="00B94BD8"/>
    <w:rsid w:val="00B94F82"/>
    <w:rsid w:val="00B959D1"/>
    <w:rsid w:val="00B9677C"/>
    <w:rsid w:val="00B979F5"/>
    <w:rsid w:val="00B97D25"/>
    <w:rsid w:val="00BA0107"/>
    <w:rsid w:val="00BA015C"/>
    <w:rsid w:val="00BA0C5E"/>
    <w:rsid w:val="00BA422D"/>
    <w:rsid w:val="00BA42A2"/>
    <w:rsid w:val="00BA49BA"/>
    <w:rsid w:val="00BA7F88"/>
    <w:rsid w:val="00BB1992"/>
    <w:rsid w:val="00BB24FB"/>
    <w:rsid w:val="00BB3849"/>
    <w:rsid w:val="00BB6593"/>
    <w:rsid w:val="00BB6F4B"/>
    <w:rsid w:val="00BB7207"/>
    <w:rsid w:val="00BC03FC"/>
    <w:rsid w:val="00BC0F11"/>
    <w:rsid w:val="00BC1205"/>
    <w:rsid w:val="00BC12D5"/>
    <w:rsid w:val="00BC200B"/>
    <w:rsid w:val="00BC27DD"/>
    <w:rsid w:val="00BC2ED4"/>
    <w:rsid w:val="00BC3298"/>
    <w:rsid w:val="00BC35FF"/>
    <w:rsid w:val="00BC6845"/>
    <w:rsid w:val="00BD0709"/>
    <w:rsid w:val="00BD13E8"/>
    <w:rsid w:val="00BD4EF1"/>
    <w:rsid w:val="00BD5EF8"/>
    <w:rsid w:val="00BE0A2F"/>
    <w:rsid w:val="00BE227C"/>
    <w:rsid w:val="00BE246F"/>
    <w:rsid w:val="00BE314A"/>
    <w:rsid w:val="00BE342D"/>
    <w:rsid w:val="00BE4799"/>
    <w:rsid w:val="00BE5FF5"/>
    <w:rsid w:val="00BE6440"/>
    <w:rsid w:val="00BE73BA"/>
    <w:rsid w:val="00BF118C"/>
    <w:rsid w:val="00BF357A"/>
    <w:rsid w:val="00BF4626"/>
    <w:rsid w:val="00BF4B07"/>
    <w:rsid w:val="00BF5D0B"/>
    <w:rsid w:val="00BF62D7"/>
    <w:rsid w:val="00BF64BC"/>
    <w:rsid w:val="00BF6627"/>
    <w:rsid w:val="00BF7095"/>
    <w:rsid w:val="00BF7F8F"/>
    <w:rsid w:val="00C01440"/>
    <w:rsid w:val="00C01936"/>
    <w:rsid w:val="00C037E3"/>
    <w:rsid w:val="00C0381B"/>
    <w:rsid w:val="00C04ADD"/>
    <w:rsid w:val="00C061CF"/>
    <w:rsid w:val="00C0656D"/>
    <w:rsid w:val="00C066F6"/>
    <w:rsid w:val="00C0710C"/>
    <w:rsid w:val="00C07CF4"/>
    <w:rsid w:val="00C107FD"/>
    <w:rsid w:val="00C10DD9"/>
    <w:rsid w:val="00C134E5"/>
    <w:rsid w:val="00C13B59"/>
    <w:rsid w:val="00C13F56"/>
    <w:rsid w:val="00C14726"/>
    <w:rsid w:val="00C147CD"/>
    <w:rsid w:val="00C14CA3"/>
    <w:rsid w:val="00C16357"/>
    <w:rsid w:val="00C166F8"/>
    <w:rsid w:val="00C16A66"/>
    <w:rsid w:val="00C16D35"/>
    <w:rsid w:val="00C17555"/>
    <w:rsid w:val="00C177C4"/>
    <w:rsid w:val="00C200EC"/>
    <w:rsid w:val="00C2031D"/>
    <w:rsid w:val="00C21223"/>
    <w:rsid w:val="00C22807"/>
    <w:rsid w:val="00C24924"/>
    <w:rsid w:val="00C25235"/>
    <w:rsid w:val="00C25F6A"/>
    <w:rsid w:val="00C2625F"/>
    <w:rsid w:val="00C278A9"/>
    <w:rsid w:val="00C313AC"/>
    <w:rsid w:val="00C339B9"/>
    <w:rsid w:val="00C3452E"/>
    <w:rsid w:val="00C35CA8"/>
    <w:rsid w:val="00C377F1"/>
    <w:rsid w:val="00C42213"/>
    <w:rsid w:val="00C43C9D"/>
    <w:rsid w:val="00C44ADE"/>
    <w:rsid w:val="00C4502E"/>
    <w:rsid w:val="00C468BA"/>
    <w:rsid w:val="00C509E6"/>
    <w:rsid w:val="00C51622"/>
    <w:rsid w:val="00C5453A"/>
    <w:rsid w:val="00C56BE8"/>
    <w:rsid w:val="00C57873"/>
    <w:rsid w:val="00C605AF"/>
    <w:rsid w:val="00C6182A"/>
    <w:rsid w:val="00C64719"/>
    <w:rsid w:val="00C64AA1"/>
    <w:rsid w:val="00C65118"/>
    <w:rsid w:val="00C65CD1"/>
    <w:rsid w:val="00C672E1"/>
    <w:rsid w:val="00C6767B"/>
    <w:rsid w:val="00C70157"/>
    <w:rsid w:val="00C72AF3"/>
    <w:rsid w:val="00C74F0B"/>
    <w:rsid w:val="00C75830"/>
    <w:rsid w:val="00C76135"/>
    <w:rsid w:val="00C7644A"/>
    <w:rsid w:val="00C765F2"/>
    <w:rsid w:val="00C76E60"/>
    <w:rsid w:val="00C77C30"/>
    <w:rsid w:val="00C807F4"/>
    <w:rsid w:val="00C80967"/>
    <w:rsid w:val="00C80ED0"/>
    <w:rsid w:val="00C811A6"/>
    <w:rsid w:val="00C83CBF"/>
    <w:rsid w:val="00C8493B"/>
    <w:rsid w:val="00C85F8B"/>
    <w:rsid w:val="00C86924"/>
    <w:rsid w:val="00C86C9E"/>
    <w:rsid w:val="00C900BC"/>
    <w:rsid w:val="00C90F13"/>
    <w:rsid w:val="00C912E8"/>
    <w:rsid w:val="00C92489"/>
    <w:rsid w:val="00C93206"/>
    <w:rsid w:val="00C94F88"/>
    <w:rsid w:val="00C95005"/>
    <w:rsid w:val="00C956B5"/>
    <w:rsid w:val="00C95EC6"/>
    <w:rsid w:val="00C96500"/>
    <w:rsid w:val="00C965D6"/>
    <w:rsid w:val="00C96DCF"/>
    <w:rsid w:val="00C97EF5"/>
    <w:rsid w:val="00CA06C9"/>
    <w:rsid w:val="00CA0775"/>
    <w:rsid w:val="00CA122C"/>
    <w:rsid w:val="00CA2227"/>
    <w:rsid w:val="00CA5672"/>
    <w:rsid w:val="00CA578D"/>
    <w:rsid w:val="00CA5910"/>
    <w:rsid w:val="00CA6078"/>
    <w:rsid w:val="00CA632B"/>
    <w:rsid w:val="00CA6D6D"/>
    <w:rsid w:val="00CA7490"/>
    <w:rsid w:val="00CA774D"/>
    <w:rsid w:val="00CA7B23"/>
    <w:rsid w:val="00CB06C5"/>
    <w:rsid w:val="00CB0D4C"/>
    <w:rsid w:val="00CB21AD"/>
    <w:rsid w:val="00CB39C8"/>
    <w:rsid w:val="00CB4972"/>
    <w:rsid w:val="00CB4D3F"/>
    <w:rsid w:val="00CB4EEE"/>
    <w:rsid w:val="00CB56E9"/>
    <w:rsid w:val="00CB63B7"/>
    <w:rsid w:val="00CB673D"/>
    <w:rsid w:val="00CB7FDF"/>
    <w:rsid w:val="00CC06E1"/>
    <w:rsid w:val="00CC1FA2"/>
    <w:rsid w:val="00CC22B1"/>
    <w:rsid w:val="00CC25A6"/>
    <w:rsid w:val="00CC26A5"/>
    <w:rsid w:val="00CC3405"/>
    <w:rsid w:val="00CC5965"/>
    <w:rsid w:val="00CC5F87"/>
    <w:rsid w:val="00CC757A"/>
    <w:rsid w:val="00CD1388"/>
    <w:rsid w:val="00CD14D1"/>
    <w:rsid w:val="00CD347D"/>
    <w:rsid w:val="00CD39B2"/>
    <w:rsid w:val="00CD5222"/>
    <w:rsid w:val="00CD557C"/>
    <w:rsid w:val="00CD6A9F"/>
    <w:rsid w:val="00CD7B7E"/>
    <w:rsid w:val="00CE01B3"/>
    <w:rsid w:val="00CE0E04"/>
    <w:rsid w:val="00CE2D86"/>
    <w:rsid w:val="00CE2F41"/>
    <w:rsid w:val="00CE31C0"/>
    <w:rsid w:val="00CE4889"/>
    <w:rsid w:val="00CE534F"/>
    <w:rsid w:val="00CE6B07"/>
    <w:rsid w:val="00CE78A5"/>
    <w:rsid w:val="00CF0075"/>
    <w:rsid w:val="00CF17EA"/>
    <w:rsid w:val="00CF2E41"/>
    <w:rsid w:val="00CF3133"/>
    <w:rsid w:val="00CF4809"/>
    <w:rsid w:val="00CF521C"/>
    <w:rsid w:val="00CF5771"/>
    <w:rsid w:val="00CF5D36"/>
    <w:rsid w:val="00CF7011"/>
    <w:rsid w:val="00CF759C"/>
    <w:rsid w:val="00CF772F"/>
    <w:rsid w:val="00D00725"/>
    <w:rsid w:val="00D011D8"/>
    <w:rsid w:val="00D029E8"/>
    <w:rsid w:val="00D031C2"/>
    <w:rsid w:val="00D03B8F"/>
    <w:rsid w:val="00D03E51"/>
    <w:rsid w:val="00D0444E"/>
    <w:rsid w:val="00D04658"/>
    <w:rsid w:val="00D04EC3"/>
    <w:rsid w:val="00D10399"/>
    <w:rsid w:val="00D117DB"/>
    <w:rsid w:val="00D124C1"/>
    <w:rsid w:val="00D12F82"/>
    <w:rsid w:val="00D13E42"/>
    <w:rsid w:val="00D1489E"/>
    <w:rsid w:val="00D14BCA"/>
    <w:rsid w:val="00D15D26"/>
    <w:rsid w:val="00D15D45"/>
    <w:rsid w:val="00D16529"/>
    <w:rsid w:val="00D165DD"/>
    <w:rsid w:val="00D16F0C"/>
    <w:rsid w:val="00D2047E"/>
    <w:rsid w:val="00D20CAB"/>
    <w:rsid w:val="00D22888"/>
    <w:rsid w:val="00D22D00"/>
    <w:rsid w:val="00D245D4"/>
    <w:rsid w:val="00D2571B"/>
    <w:rsid w:val="00D2600A"/>
    <w:rsid w:val="00D270EB"/>
    <w:rsid w:val="00D27E8B"/>
    <w:rsid w:val="00D30579"/>
    <w:rsid w:val="00D31D38"/>
    <w:rsid w:val="00D31D87"/>
    <w:rsid w:val="00D322A2"/>
    <w:rsid w:val="00D32FD9"/>
    <w:rsid w:val="00D33BF3"/>
    <w:rsid w:val="00D36F6D"/>
    <w:rsid w:val="00D40564"/>
    <w:rsid w:val="00D407ED"/>
    <w:rsid w:val="00D41B88"/>
    <w:rsid w:val="00D42F65"/>
    <w:rsid w:val="00D436D8"/>
    <w:rsid w:val="00D4420C"/>
    <w:rsid w:val="00D44C58"/>
    <w:rsid w:val="00D47A73"/>
    <w:rsid w:val="00D5068E"/>
    <w:rsid w:val="00D50DA2"/>
    <w:rsid w:val="00D51E54"/>
    <w:rsid w:val="00D52FD3"/>
    <w:rsid w:val="00D535C0"/>
    <w:rsid w:val="00D537CD"/>
    <w:rsid w:val="00D53BAB"/>
    <w:rsid w:val="00D5467C"/>
    <w:rsid w:val="00D56154"/>
    <w:rsid w:val="00D56CD3"/>
    <w:rsid w:val="00D572F1"/>
    <w:rsid w:val="00D60D3A"/>
    <w:rsid w:val="00D610F1"/>
    <w:rsid w:val="00D617C2"/>
    <w:rsid w:val="00D624F3"/>
    <w:rsid w:val="00D62E4A"/>
    <w:rsid w:val="00D65024"/>
    <w:rsid w:val="00D66EDA"/>
    <w:rsid w:val="00D672D6"/>
    <w:rsid w:val="00D73AF5"/>
    <w:rsid w:val="00D73EA2"/>
    <w:rsid w:val="00D74077"/>
    <w:rsid w:val="00D74E3E"/>
    <w:rsid w:val="00D75F0B"/>
    <w:rsid w:val="00D7614F"/>
    <w:rsid w:val="00D76492"/>
    <w:rsid w:val="00D77582"/>
    <w:rsid w:val="00D80660"/>
    <w:rsid w:val="00D80825"/>
    <w:rsid w:val="00D80CF5"/>
    <w:rsid w:val="00D818B6"/>
    <w:rsid w:val="00D82B66"/>
    <w:rsid w:val="00D83A17"/>
    <w:rsid w:val="00D84B1A"/>
    <w:rsid w:val="00D85375"/>
    <w:rsid w:val="00D85394"/>
    <w:rsid w:val="00D8547D"/>
    <w:rsid w:val="00D857C9"/>
    <w:rsid w:val="00D85ED8"/>
    <w:rsid w:val="00D87469"/>
    <w:rsid w:val="00D8796B"/>
    <w:rsid w:val="00D90B93"/>
    <w:rsid w:val="00D917C4"/>
    <w:rsid w:val="00D929DF"/>
    <w:rsid w:val="00D92C63"/>
    <w:rsid w:val="00D9325E"/>
    <w:rsid w:val="00D9377A"/>
    <w:rsid w:val="00D95E5B"/>
    <w:rsid w:val="00D96812"/>
    <w:rsid w:val="00D96EF4"/>
    <w:rsid w:val="00DA033E"/>
    <w:rsid w:val="00DA1D9C"/>
    <w:rsid w:val="00DA2252"/>
    <w:rsid w:val="00DA2561"/>
    <w:rsid w:val="00DA2C74"/>
    <w:rsid w:val="00DA5627"/>
    <w:rsid w:val="00DA57D9"/>
    <w:rsid w:val="00DA72FE"/>
    <w:rsid w:val="00DA79A4"/>
    <w:rsid w:val="00DB091B"/>
    <w:rsid w:val="00DB2448"/>
    <w:rsid w:val="00DB28F0"/>
    <w:rsid w:val="00DB3E4D"/>
    <w:rsid w:val="00DB62A5"/>
    <w:rsid w:val="00DB6A9C"/>
    <w:rsid w:val="00DB6C0C"/>
    <w:rsid w:val="00DB6CC0"/>
    <w:rsid w:val="00DB7C68"/>
    <w:rsid w:val="00DB7E9E"/>
    <w:rsid w:val="00DC0394"/>
    <w:rsid w:val="00DC20E0"/>
    <w:rsid w:val="00DC24FB"/>
    <w:rsid w:val="00DC2C8C"/>
    <w:rsid w:val="00DC4BE2"/>
    <w:rsid w:val="00DC52D3"/>
    <w:rsid w:val="00DC6DB8"/>
    <w:rsid w:val="00DC73B9"/>
    <w:rsid w:val="00DC75E6"/>
    <w:rsid w:val="00DD094D"/>
    <w:rsid w:val="00DD1275"/>
    <w:rsid w:val="00DD17FE"/>
    <w:rsid w:val="00DD3F38"/>
    <w:rsid w:val="00DD5667"/>
    <w:rsid w:val="00DD7A28"/>
    <w:rsid w:val="00DD7E0C"/>
    <w:rsid w:val="00DE04CD"/>
    <w:rsid w:val="00DE3999"/>
    <w:rsid w:val="00DE39EE"/>
    <w:rsid w:val="00DE6032"/>
    <w:rsid w:val="00DE60A0"/>
    <w:rsid w:val="00DE65C7"/>
    <w:rsid w:val="00DE70B0"/>
    <w:rsid w:val="00DE7C1A"/>
    <w:rsid w:val="00DF1EE4"/>
    <w:rsid w:val="00DF3B80"/>
    <w:rsid w:val="00DF3B87"/>
    <w:rsid w:val="00DF5CF8"/>
    <w:rsid w:val="00DF67F6"/>
    <w:rsid w:val="00DF7AF3"/>
    <w:rsid w:val="00E00980"/>
    <w:rsid w:val="00E00BC5"/>
    <w:rsid w:val="00E031DD"/>
    <w:rsid w:val="00E033C1"/>
    <w:rsid w:val="00E03772"/>
    <w:rsid w:val="00E03D6F"/>
    <w:rsid w:val="00E05A81"/>
    <w:rsid w:val="00E0634E"/>
    <w:rsid w:val="00E06C38"/>
    <w:rsid w:val="00E1119C"/>
    <w:rsid w:val="00E12AD8"/>
    <w:rsid w:val="00E162D1"/>
    <w:rsid w:val="00E1631F"/>
    <w:rsid w:val="00E164DB"/>
    <w:rsid w:val="00E1770F"/>
    <w:rsid w:val="00E17D81"/>
    <w:rsid w:val="00E20B6E"/>
    <w:rsid w:val="00E2161D"/>
    <w:rsid w:val="00E240AE"/>
    <w:rsid w:val="00E252B2"/>
    <w:rsid w:val="00E253F4"/>
    <w:rsid w:val="00E26169"/>
    <w:rsid w:val="00E2632D"/>
    <w:rsid w:val="00E2658C"/>
    <w:rsid w:val="00E266B4"/>
    <w:rsid w:val="00E269E3"/>
    <w:rsid w:val="00E269F9"/>
    <w:rsid w:val="00E26BF9"/>
    <w:rsid w:val="00E2734D"/>
    <w:rsid w:val="00E27AE8"/>
    <w:rsid w:val="00E30699"/>
    <w:rsid w:val="00E310FC"/>
    <w:rsid w:val="00E31505"/>
    <w:rsid w:val="00E32094"/>
    <w:rsid w:val="00E329D6"/>
    <w:rsid w:val="00E3352A"/>
    <w:rsid w:val="00E34FF3"/>
    <w:rsid w:val="00E41D24"/>
    <w:rsid w:val="00E42B9A"/>
    <w:rsid w:val="00E42FDC"/>
    <w:rsid w:val="00E43B3E"/>
    <w:rsid w:val="00E44D14"/>
    <w:rsid w:val="00E47FEF"/>
    <w:rsid w:val="00E50058"/>
    <w:rsid w:val="00E53B79"/>
    <w:rsid w:val="00E55216"/>
    <w:rsid w:val="00E564AB"/>
    <w:rsid w:val="00E56C8D"/>
    <w:rsid w:val="00E56CA5"/>
    <w:rsid w:val="00E56CBD"/>
    <w:rsid w:val="00E56DC8"/>
    <w:rsid w:val="00E63351"/>
    <w:rsid w:val="00E655C0"/>
    <w:rsid w:val="00E6672C"/>
    <w:rsid w:val="00E67039"/>
    <w:rsid w:val="00E6721C"/>
    <w:rsid w:val="00E674CB"/>
    <w:rsid w:val="00E70AF3"/>
    <w:rsid w:val="00E70D25"/>
    <w:rsid w:val="00E7148D"/>
    <w:rsid w:val="00E71CC1"/>
    <w:rsid w:val="00E71D68"/>
    <w:rsid w:val="00E72A92"/>
    <w:rsid w:val="00E72BAE"/>
    <w:rsid w:val="00E73498"/>
    <w:rsid w:val="00E7421B"/>
    <w:rsid w:val="00E74E50"/>
    <w:rsid w:val="00E76FAB"/>
    <w:rsid w:val="00E800EF"/>
    <w:rsid w:val="00E825C2"/>
    <w:rsid w:val="00E849C4"/>
    <w:rsid w:val="00E84A95"/>
    <w:rsid w:val="00E84E45"/>
    <w:rsid w:val="00E851DF"/>
    <w:rsid w:val="00E86C5F"/>
    <w:rsid w:val="00E903B5"/>
    <w:rsid w:val="00E9117B"/>
    <w:rsid w:val="00E918BD"/>
    <w:rsid w:val="00E92965"/>
    <w:rsid w:val="00E93B69"/>
    <w:rsid w:val="00E941D0"/>
    <w:rsid w:val="00E9426B"/>
    <w:rsid w:val="00E9465F"/>
    <w:rsid w:val="00E958BD"/>
    <w:rsid w:val="00E95DAE"/>
    <w:rsid w:val="00E96D18"/>
    <w:rsid w:val="00E96E7C"/>
    <w:rsid w:val="00EA0F6C"/>
    <w:rsid w:val="00EA2354"/>
    <w:rsid w:val="00EA2FC4"/>
    <w:rsid w:val="00EA3E27"/>
    <w:rsid w:val="00EA64DA"/>
    <w:rsid w:val="00EA675F"/>
    <w:rsid w:val="00EB22AF"/>
    <w:rsid w:val="00EB2AF4"/>
    <w:rsid w:val="00EB3130"/>
    <w:rsid w:val="00EB35B9"/>
    <w:rsid w:val="00EB36B9"/>
    <w:rsid w:val="00EB3A28"/>
    <w:rsid w:val="00EB45DE"/>
    <w:rsid w:val="00EB68DC"/>
    <w:rsid w:val="00EC38D7"/>
    <w:rsid w:val="00EC3C95"/>
    <w:rsid w:val="00EC3CC0"/>
    <w:rsid w:val="00EC7D4A"/>
    <w:rsid w:val="00ED078B"/>
    <w:rsid w:val="00ED185B"/>
    <w:rsid w:val="00ED1EE2"/>
    <w:rsid w:val="00ED24A1"/>
    <w:rsid w:val="00ED4F85"/>
    <w:rsid w:val="00ED7794"/>
    <w:rsid w:val="00ED7E7A"/>
    <w:rsid w:val="00EE0822"/>
    <w:rsid w:val="00EE0BEA"/>
    <w:rsid w:val="00EE13EB"/>
    <w:rsid w:val="00EE15E7"/>
    <w:rsid w:val="00EE1CE4"/>
    <w:rsid w:val="00EE20BB"/>
    <w:rsid w:val="00EE3180"/>
    <w:rsid w:val="00EE4DA7"/>
    <w:rsid w:val="00EF23C8"/>
    <w:rsid w:val="00EF265F"/>
    <w:rsid w:val="00EF2AA2"/>
    <w:rsid w:val="00EF5DDD"/>
    <w:rsid w:val="00EF662F"/>
    <w:rsid w:val="00F00AFE"/>
    <w:rsid w:val="00F01955"/>
    <w:rsid w:val="00F052CF"/>
    <w:rsid w:val="00F06D13"/>
    <w:rsid w:val="00F07140"/>
    <w:rsid w:val="00F10B3C"/>
    <w:rsid w:val="00F10E7A"/>
    <w:rsid w:val="00F11283"/>
    <w:rsid w:val="00F11890"/>
    <w:rsid w:val="00F134E8"/>
    <w:rsid w:val="00F14724"/>
    <w:rsid w:val="00F14F6A"/>
    <w:rsid w:val="00F16232"/>
    <w:rsid w:val="00F16EEA"/>
    <w:rsid w:val="00F1704C"/>
    <w:rsid w:val="00F170E9"/>
    <w:rsid w:val="00F21AA8"/>
    <w:rsid w:val="00F21E1F"/>
    <w:rsid w:val="00F2201B"/>
    <w:rsid w:val="00F22FD6"/>
    <w:rsid w:val="00F241A4"/>
    <w:rsid w:val="00F2614B"/>
    <w:rsid w:val="00F26AB5"/>
    <w:rsid w:val="00F27143"/>
    <w:rsid w:val="00F3026A"/>
    <w:rsid w:val="00F30A3E"/>
    <w:rsid w:val="00F32690"/>
    <w:rsid w:val="00F32AE0"/>
    <w:rsid w:val="00F33A2D"/>
    <w:rsid w:val="00F3462A"/>
    <w:rsid w:val="00F34D4D"/>
    <w:rsid w:val="00F35CC5"/>
    <w:rsid w:val="00F35EED"/>
    <w:rsid w:val="00F36DBF"/>
    <w:rsid w:val="00F40609"/>
    <w:rsid w:val="00F406E1"/>
    <w:rsid w:val="00F41ABD"/>
    <w:rsid w:val="00F42091"/>
    <w:rsid w:val="00F438E7"/>
    <w:rsid w:val="00F43DD9"/>
    <w:rsid w:val="00F452B3"/>
    <w:rsid w:val="00F4573A"/>
    <w:rsid w:val="00F4599C"/>
    <w:rsid w:val="00F45C0B"/>
    <w:rsid w:val="00F45CA7"/>
    <w:rsid w:val="00F47085"/>
    <w:rsid w:val="00F500E1"/>
    <w:rsid w:val="00F50BE5"/>
    <w:rsid w:val="00F522D4"/>
    <w:rsid w:val="00F53501"/>
    <w:rsid w:val="00F54A60"/>
    <w:rsid w:val="00F5544A"/>
    <w:rsid w:val="00F56188"/>
    <w:rsid w:val="00F572A9"/>
    <w:rsid w:val="00F61629"/>
    <w:rsid w:val="00F61681"/>
    <w:rsid w:val="00F636AB"/>
    <w:rsid w:val="00F65E74"/>
    <w:rsid w:val="00F70F1D"/>
    <w:rsid w:val="00F72026"/>
    <w:rsid w:val="00F737F4"/>
    <w:rsid w:val="00F7441F"/>
    <w:rsid w:val="00F746F1"/>
    <w:rsid w:val="00F74C79"/>
    <w:rsid w:val="00F74EEE"/>
    <w:rsid w:val="00F75536"/>
    <w:rsid w:val="00F75862"/>
    <w:rsid w:val="00F75B4D"/>
    <w:rsid w:val="00F75F3A"/>
    <w:rsid w:val="00F811A2"/>
    <w:rsid w:val="00F81C25"/>
    <w:rsid w:val="00F82CBB"/>
    <w:rsid w:val="00F844C7"/>
    <w:rsid w:val="00F85008"/>
    <w:rsid w:val="00F86191"/>
    <w:rsid w:val="00F91047"/>
    <w:rsid w:val="00F9160E"/>
    <w:rsid w:val="00F9194B"/>
    <w:rsid w:val="00F9323D"/>
    <w:rsid w:val="00F93553"/>
    <w:rsid w:val="00F949F0"/>
    <w:rsid w:val="00F95020"/>
    <w:rsid w:val="00F952FC"/>
    <w:rsid w:val="00F973FE"/>
    <w:rsid w:val="00FA1A40"/>
    <w:rsid w:val="00FA1EF2"/>
    <w:rsid w:val="00FA2D57"/>
    <w:rsid w:val="00FA34F7"/>
    <w:rsid w:val="00FA450B"/>
    <w:rsid w:val="00FA4706"/>
    <w:rsid w:val="00FA4D86"/>
    <w:rsid w:val="00FA4FEB"/>
    <w:rsid w:val="00FA524F"/>
    <w:rsid w:val="00FA5671"/>
    <w:rsid w:val="00FA6023"/>
    <w:rsid w:val="00FA61DA"/>
    <w:rsid w:val="00FA6474"/>
    <w:rsid w:val="00FA6C72"/>
    <w:rsid w:val="00FB3154"/>
    <w:rsid w:val="00FB3853"/>
    <w:rsid w:val="00FB3ED5"/>
    <w:rsid w:val="00FB4608"/>
    <w:rsid w:val="00FB4F16"/>
    <w:rsid w:val="00FB50A2"/>
    <w:rsid w:val="00FB53CA"/>
    <w:rsid w:val="00FB5CC8"/>
    <w:rsid w:val="00FC08F7"/>
    <w:rsid w:val="00FC2675"/>
    <w:rsid w:val="00FC2C1D"/>
    <w:rsid w:val="00FC31B9"/>
    <w:rsid w:val="00FC3CFD"/>
    <w:rsid w:val="00FC6112"/>
    <w:rsid w:val="00FC7D61"/>
    <w:rsid w:val="00FD0AFB"/>
    <w:rsid w:val="00FD0B57"/>
    <w:rsid w:val="00FD14C6"/>
    <w:rsid w:val="00FD16FE"/>
    <w:rsid w:val="00FD28E0"/>
    <w:rsid w:val="00FD2BF8"/>
    <w:rsid w:val="00FD4C1D"/>
    <w:rsid w:val="00FD520E"/>
    <w:rsid w:val="00FD52D4"/>
    <w:rsid w:val="00FD5924"/>
    <w:rsid w:val="00FD5D0E"/>
    <w:rsid w:val="00FD70F2"/>
    <w:rsid w:val="00FE09F2"/>
    <w:rsid w:val="00FE21D9"/>
    <w:rsid w:val="00FE3DEB"/>
    <w:rsid w:val="00FE60DC"/>
    <w:rsid w:val="00FE6FB4"/>
    <w:rsid w:val="00FE7479"/>
    <w:rsid w:val="00FE753F"/>
    <w:rsid w:val="00FE764E"/>
    <w:rsid w:val="00FE77F3"/>
    <w:rsid w:val="00FE7866"/>
    <w:rsid w:val="00FF074D"/>
    <w:rsid w:val="00FF0D84"/>
    <w:rsid w:val="00FF10A0"/>
    <w:rsid w:val="00FF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4B96E"/>
  <w15:docId w15:val="{738C8485-7E7C-44C3-A61A-FFE61DCE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5118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337900"/>
    <w:pPr>
      <w:keepNext/>
      <w:suppressAutoHyphens/>
      <w:outlineLvl w:val="1"/>
    </w:pPr>
    <w:rPr>
      <w:b/>
      <w:color w:val="800000"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C13F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33790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qFormat/>
    <w:rsid w:val="00337900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qFormat/>
    <w:rsid w:val="00337900"/>
    <w:pPr>
      <w:keepNext/>
      <w:numPr>
        <w:ilvl w:val="5"/>
        <w:numId w:val="1"/>
      </w:numPr>
      <w:suppressAutoHyphens/>
      <w:spacing w:line="360" w:lineRule="auto"/>
      <w:outlineLvl w:val="5"/>
    </w:pPr>
    <w:rPr>
      <w:rFonts w:ascii="Arial (W1)" w:hAnsi="Arial (W1)"/>
      <w:sz w:val="24"/>
      <w:szCs w:val="2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337900"/>
    <w:pPr>
      <w:keepNext/>
      <w:numPr>
        <w:ilvl w:val="6"/>
        <w:numId w:val="1"/>
      </w:numPr>
      <w:suppressAutoHyphens/>
      <w:jc w:val="both"/>
      <w:outlineLvl w:val="6"/>
    </w:pPr>
    <w:rPr>
      <w:rFonts w:ascii="Arial (W1)" w:hAnsi="Arial (W1)" w:cs="Arial"/>
      <w:b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337900"/>
    <w:pPr>
      <w:keepNext/>
      <w:numPr>
        <w:ilvl w:val="7"/>
        <w:numId w:val="1"/>
      </w:numPr>
      <w:suppressAutoHyphens/>
      <w:outlineLvl w:val="7"/>
    </w:pPr>
    <w:rPr>
      <w:rFonts w:ascii="Arial (W1)" w:hAnsi="Arial (W1)" w:cs="Arial"/>
      <w:b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3379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511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C65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651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65118"/>
  </w:style>
  <w:style w:type="paragraph" w:styleId="Corpodetexto">
    <w:name w:val="Body Text"/>
    <w:basedOn w:val="Normal"/>
    <w:link w:val="CorpodetextoChar"/>
    <w:rsid w:val="00C65118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6511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65118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C6511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65118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65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65118"/>
    <w:pPr>
      <w:jc w:val="both"/>
    </w:pPr>
    <w:rPr>
      <w:sz w:val="32"/>
      <w:lang w:eastAsia="en-US"/>
    </w:rPr>
  </w:style>
  <w:style w:type="character" w:customStyle="1" w:styleId="SubttuloChar">
    <w:name w:val="Subtítulo Char"/>
    <w:basedOn w:val="Fontepargpadro"/>
    <w:link w:val="Subttulo"/>
    <w:rsid w:val="00C65118"/>
    <w:rPr>
      <w:rFonts w:ascii="Times New Roman" w:eastAsia="Times New Roman" w:hAnsi="Times New Roman" w:cs="Times New Roman"/>
      <w:sz w:val="32"/>
      <w:szCs w:val="20"/>
    </w:rPr>
  </w:style>
  <w:style w:type="paragraph" w:styleId="Corpodetexto3">
    <w:name w:val="Body Text 3"/>
    <w:basedOn w:val="Normal"/>
    <w:link w:val="Corpodetexto3Char"/>
    <w:uiPriority w:val="99"/>
    <w:rsid w:val="00C65118"/>
    <w:pPr>
      <w:numPr>
        <w:ilvl w:val="12"/>
      </w:numPr>
    </w:pPr>
    <w:rPr>
      <w:rFonts w:ascii="Arial" w:hAnsi="Arial" w:cs="Arial"/>
      <w:b/>
      <w:smallCaps/>
      <w:color w:val="0000FF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65118"/>
    <w:rPr>
      <w:rFonts w:ascii="Arial" w:eastAsia="Times New Roman" w:hAnsi="Arial" w:cs="Arial"/>
      <w:b/>
      <w:smallCaps/>
      <w:color w:val="0000FF"/>
      <w:sz w:val="24"/>
      <w:szCs w:val="24"/>
      <w:lang w:eastAsia="pt-BR"/>
    </w:rPr>
  </w:style>
  <w:style w:type="character" w:styleId="Hyperlink">
    <w:name w:val="Hyperlink"/>
    <w:rsid w:val="00C65118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C65118"/>
    <w:pPr>
      <w:ind w:left="2268" w:hanging="2268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65118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651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sid w:val="00C65118"/>
    <w:rPr>
      <w:b/>
      <w:bCs/>
    </w:rPr>
  </w:style>
  <w:style w:type="paragraph" w:styleId="Recuodecorpodetexto3">
    <w:name w:val="Body Text Indent 3"/>
    <w:basedOn w:val="Normal"/>
    <w:link w:val="Recuodecorpodetexto3Char"/>
    <w:rsid w:val="00C651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65118"/>
    <w:rPr>
      <w:rFonts w:ascii="Times New Roman" w:eastAsia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5C3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13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3F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13F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customStyle="1" w:styleId="Default">
    <w:name w:val="Default"/>
    <w:rsid w:val="005D2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nhideWhenUsed/>
    <w:rsid w:val="00A01C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C4A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xmsonormal">
    <w:name w:val="x_xmsonormal"/>
    <w:basedOn w:val="Normal"/>
    <w:rsid w:val="00FD52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D52D4"/>
  </w:style>
  <w:style w:type="character" w:styleId="Refdecomentrio">
    <w:name w:val="annotation reference"/>
    <w:basedOn w:val="Fontepargpadro"/>
    <w:uiPriority w:val="99"/>
    <w:semiHidden/>
    <w:unhideWhenUsed/>
    <w:rsid w:val="008D25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254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25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25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254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28EB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78A5"/>
    <w:rPr>
      <w:color w:val="605E5C"/>
      <w:shd w:val="clear" w:color="auto" w:fill="E1DFDD"/>
    </w:rPr>
  </w:style>
  <w:style w:type="character" w:customStyle="1" w:styleId="xxxxmark0e6ns9ccj">
    <w:name w:val="x_x_x_x_mark0e6ns9ccj"/>
    <w:rsid w:val="000505FD"/>
  </w:style>
  <w:style w:type="paragraph" w:customStyle="1" w:styleId="paragraph">
    <w:name w:val="paragraph"/>
    <w:basedOn w:val="Normal"/>
    <w:rsid w:val="00652FC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652FC9"/>
  </w:style>
  <w:style w:type="character" w:customStyle="1" w:styleId="spellingerror">
    <w:name w:val="spellingerror"/>
    <w:basedOn w:val="Fontepargpadro"/>
    <w:rsid w:val="00652FC9"/>
  </w:style>
  <w:style w:type="character" w:customStyle="1" w:styleId="eop">
    <w:name w:val="eop"/>
    <w:basedOn w:val="Fontepargpadro"/>
    <w:rsid w:val="00652FC9"/>
  </w:style>
  <w:style w:type="character" w:customStyle="1" w:styleId="mark22fduyo4p">
    <w:name w:val="mark22fduyo4p"/>
    <w:basedOn w:val="Fontepargpadro"/>
    <w:rsid w:val="0063362B"/>
  </w:style>
  <w:style w:type="character" w:customStyle="1" w:styleId="markdkhykdpex">
    <w:name w:val="markdkhykdpex"/>
    <w:basedOn w:val="Fontepargpadro"/>
    <w:rsid w:val="0063362B"/>
  </w:style>
  <w:style w:type="paragraph" w:customStyle="1" w:styleId="ecxlistparagraph">
    <w:name w:val="ecxlistparagraph"/>
    <w:basedOn w:val="Normal"/>
    <w:rsid w:val="001257E1"/>
    <w:pPr>
      <w:spacing w:after="324"/>
    </w:pPr>
    <w:rPr>
      <w:rFonts w:ascii="Arial Unicode MS" w:eastAsia="Arial Unicode MS" w:hAnsi="Arial Unicode MS" w:cs="Arial Unicode MS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3368DF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337900"/>
    <w:rPr>
      <w:rFonts w:ascii="Times New Roman" w:eastAsia="Times New Roman" w:hAnsi="Times New Roman" w:cs="Times New Roman"/>
      <w:b/>
      <w:color w:val="800000"/>
      <w:sz w:val="2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33790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33790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rsid w:val="00337900"/>
    <w:rPr>
      <w:rFonts w:ascii="Arial (W1)" w:eastAsia="Times New Roman" w:hAnsi="Arial (W1)" w:cs="Times New Roman"/>
      <w:sz w:val="24"/>
      <w:szCs w:val="28"/>
      <w:lang w:eastAsia="ar-SA"/>
    </w:rPr>
  </w:style>
  <w:style w:type="character" w:customStyle="1" w:styleId="Ttulo7Char">
    <w:name w:val="Título 7 Char"/>
    <w:basedOn w:val="Fontepargpadro"/>
    <w:link w:val="Ttulo7"/>
    <w:rsid w:val="00337900"/>
    <w:rPr>
      <w:rFonts w:ascii="Arial (W1)" w:eastAsia="Times New Roman" w:hAnsi="Arial (W1)" w:cs="Arial"/>
      <w:b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337900"/>
    <w:rPr>
      <w:rFonts w:ascii="Arial (W1)" w:eastAsia="Times New Roman" w:hAnsi="Arial (W1)" w:cs="Arial"/>
      <w:b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337900"/>
    <w:rPr>
      <w:rFonts w:ascii="Arial" w:eastAsia="Times New Roman" w:hAnsi="Arial" w:cs="Arial"/>
      <w:lang w:eastAsia="pt-BR"/>
    </w:rPr>
  </w:style>
  <w:style w:type="character" w:customStyle="1" w:styleId="WW8Num2z0">
    <w:name w:val="WW8Num2z0"/>
    <w:rsid w:val="00337900"/>
    <w:rPr>
      <w:rFonts w:ascii="Symbol" w:hAnsi="Symbol"/>
      <w:color w:val="auto"/>
    </w:rPr>
  </w:style>
  <w:style w:type="character" w:customStyle="1" w:styleId="WW8Num3z0">
    <w:name w:val="WW8Num3z0"/>
    <w:rsid w:val="00337900"/>
    <w:rPr>
      <w:rFonts w:ascii="Symbol" w:hAnsi="Symbol"/>
    </w:rPr>
  </w:style>
  <w:style w:type="character" w:customStyle="1" w:styleId="WW8Num5z0">
    <w:name w:val="WW8Num5z0"/>
    <w:rsid w:val="00337900"/>
    <w:rPr>
      <w:rFonts w:ascii="Symbol" w:hAnsi="Symbol"/>
    </w:rPr>
  </w:style>
  <w:style w:type="character" w:customStyle="1" w:styleId="Absatz-Standardschriftart">
    <w:name w:val="Absatz-Standardschriftart"/>
    <w:rsid w:val="00337900"/>
  </w:style>
  <w:style w:type="character" w:customStyle="1" w:styleId="WW-Absatz-Standardschriftart">
    <w:name w:val="WW-Absatz-Standardschriftart"/>
    <w:rsid w:val="00337900"/>
  </w:style>
  <w:style w:type="character" w:customStyle="1" w:styleId="WW-Absatz-Standardschriftart1">
    <w:name w:val="WW-Absatz-Standardschriftart1"/>
    <w:rsid w:val="00337900"/>
  </w:style>
  <w:style w:type="character" w:customStyle="1" w:styleId="WW-Absatz-Standardschriftart11">
    <w:name w:val="WW-Absatz-Standardschriftart11"/>
    <w:rsid w:val="00337900"/>
  </w:style>
  <w:style w:type="character" w:customStyle="1" w:styleId="WW-Absatz-Standardschriftart111">
    <w:name w:val="WW-Absatz-Standardschriftart111"/>
    <w:rsid w:val="00337900"/>
  </w:style>
  <w:style w:type="character" w:customStyle="1" w:styleId="WW-Absatz-Standardschriftart1111">
    <w:name w:val="WW-Absatz-Standardschriftart1111"/>
    <w:rsid w:val="00337900"/>
  </w:style>
  <w:style w:type="character" w:customStyle="1" w:styleId="WW-Absatz-Standardschriftart11111">
    <w:name w:val="WW-Absatz-Standardschriftart11111"/>
    <w:rsid w:val="00337900"/>
  </w:style>
  <w:style w:type="character" w:customStyle="1" w:styleId="WW-Absatz-Standardschriftart111111">
    <w:name w:val="WW-Absatz-Standardschriftart111111"/>
    <w:rsid w:val="00337900"/>
  </w:style>
  <w:style w:type="character" w:customStyle="1" w:styleId="WW-Absatz-Standardschriftart1111111">
    <w:name w:val="WW-Absatz-Standardschriftart1111111"/>
    <w:rsid w:val="00337900"/>
  </w:style>
  <w:style w:type="character" w:customStyle="1" w:styleId="Fontepargpadro2">
    <w:name w:val="Fonte parág. padrão2"/>
    <w:rsid w:val="00337900"/>
  </w:style>
  <w:style w:type="character" w:customStyle="1" w:styleId="WW-Absatz-Standardschriftart11111111">
    <w:name w:val="WW-Absatz-Standardschriftart11111111"/>
    <w:rsid w:val="00337900"/>
  </w:style>
  <w:style w:type="character" w:customStyle="1" w:styleId="WW-Absatz-Standardschriftart111111111">
    <w:name w:val="WW-Absatz-Standardschriftart111111111"/>
    <w:rsid w:val="00337900"/>
  </w:style>
  <w:style w:type="character" w:customStyle="1" w:styleId="WW-Absatz-Standardschriftart1111111111">
    <w:name w:val="WW-Absatz-Standardschriftart1111111111"/>
    <w:rsid w:val="00337900"/>
  </w:style>
  <w:style w:type="character" w:customStyle="1" w:styleId="WW-Absatz-Standardschriftart11111111111">
    <w:name w:val="WW-Absatz-Standardschriftart11111111111"/>
    <w:rsid w:val="00337900"/>
  </w:style>
  <w:style w:type="character" w:customStyle="1" w:styleId="WW-Absatz-Standardschriftart111111111111">
    <w:name w:val="WW-Absatz-Standardschriftart111111111111"/>
    <w:rsid w:val="00337900"/>
  </w:style>
  <w:style w:type="character" w:customStyle="1" w:styleId="WW-Absatz-Standardschriftart1111111111111">
    <w:name w:val="WW-Absatz-Standardschriftart1111111111111"/>
    <w:rsid w:val="00337900"/>
  </w:style>
  <w:style w:type="character" w:customStyle="1" w:styleId="WW-Absatz-Standardschriftart11111111111111">
    <w:name w:val="WW-Absatz-Standardschriftart11111111111111"/>
    <w:rsid w:val="00337900"/>
  </w:style>
  <w:style w:type="character" w:customStyle="1" w:styleId="WW-Absatz-Standardschriftart111111111111111">
    <w:name w:val="WW-Absatz-Standardschriftart111111111111111"/>
    <w:rsid w:val="00337900"/>
  </w:style>
  <w:style w:type="character" w:customStyle="1" w:styleId="WW-Absatz-Standardschriftart1111111111111111">
    <w:name w:val="WW-Absatz-Standardschriftart1111111111111111"/>
    <w:rsid w:val="00337900"/>
  </w:style>
  <w:style w:type="character" w:customStyle="1" w:styleId="WW-Absatz-Standardschriftart11111111111111111">
    <w:name w:val="WW-Absatz-Standardschriftart11111111111111111"/>
    <w:rsid w:val="00337900"/>
  </w:style>
  <w:style w:type="character" w:customStyle="1" w:styleId="WW-Absatz-Standardschriftart111111111111111111">
    <w:name w:val="WW-Absatz-Standardschriftart111111111111111111"/>
    <w:rsid w:val="00337900"/>
  </w:style>
  <w:style w:type="character" w:customStyle="1" w:styleId="WW-Absatz-Standardschriftart1111111111111111111">
    <w:name w:val="WW-Absatz-Standardschriftart1111111111111111111"/>
    <w:rsid w:val="00337900"/>
  </w:style>
  <w:style w:type="character" w:customStyle="1" w:styleId="WW-Absatz-Standardschriftart11111111111111111111">
    <w:name w:val="WW-Absatz-Standardschriftart11111111111111111111"/>
    <w:rsid w:val="00337900"/>
  </w:style>
  <w:style w:type="character" w:customStyle="1" w:styleId="WW-Absatz-Standardschriftart111111111111111111111">
    <w:name w:val="WW-Absatz-Standardschriftart111111111111111111111"/>
    <w:rsid w:val="00337900"/>
  </w:style>
  <w:style w:type="character" w:customStyle="1" w:styleId="WW-Absatz-Standardschriftart1111111111111111111111">
    <w:name w:val="WW-Absatz-Standardschriftart1111111111111111111111"/>
    <w:rsid w:val="00337900"/>
  </w:style>
  <w:style w:type="character" w:customStyle="1" w:styleId="WW-Absatz-Standardschriftart11111111111111111111111">
    <w:name w:val="WW-Absatz-Standardschriftart11111111111111111111111"/>
    <w:rsid w:val="00337900"/>
  </w:style>
  <w:style w:type="character" w:customStyle="1" w:styleId="WW-Absatz-Standardschriftart111111111111111111111111">
    <w:name w:val="WW-Absatz-Standardschriftart111111111111111111111111"/>
    <w:rsid w:val="00337900"/>
  </w:style>
  <w:style w:type="character" w:customStyle="1" w:styleId="WW-Absatz-Standardschriftart1111111111111111111111111">
    <w:name w:val="WW-Absatz-Standardschriftart1111111111111111111111111"/>
    <w:rsid w:val="00337900"/>
  </w:style>
  <w:style w:type="character" w:customStyle="1" w:styleId="WW-Absatz-Standardschriftart11111111111111111111111111">
    <w:name w:val="WW-Absatz-Standardschriftart11111111111111111111111111"/>
    <w:rsid w:val="00337900"/>
  </w:style>
  <w:style w:type="character" w:customStyle="1" w:styleId="WW-Absatz-Standardschriftart111111111111111111111111111">
    <w:name w:val="WW-Absatz-Standardschriftart111111111111111111111111111"/>
    <w:rsid w:val="00337900"/>
  </w:style>
  <w:style w:type="character" w:customStyle="1" w:styleId="WW-Absatz-Standardschriftart1111111111111111111111111111">
    <w:name w:val="WW-Absatz-Standardschriftart1111111111111111111111111111"/>
    <w:rsid w:val="00337900"/>
  </w:style>
  <w:style w:type="character" w:customStyle="1" w:styleId="WW-Absatz-Standardschriftart11111111111111111111111111111">
    <w:name w:val="WW-Absatz-Standardschriftart11111111111111111111111111111"/>
    <w:rsid w:val="00337900"/>
  </w:style>
  <w:style w:type="character" w:customStyle="1" w:styleId="WW-Absatz-Standardschriftart111111111111111111111111111111">
    <w:name w:val="WW-Absatz-Standardschriftart111111111111111111111111111111"/>
    <w:rsid w:val="00337900"/>
  </w:style>
  <w:style w:type="character" w:customStyle="1" w:styleId="WW-Absatz-Standardschriftart1111111111111111111111111111111">
    <w:name w:val="WW-Absatz-Standardschriftart1111111111111111111111111111111"/>
    <w:rsid w:val="00337900"/>
  </w:style>
  <w:style w:type="character" w:customStyle="1" w:styleId="WW-Absatz-Standardschriftart11111111111111111111111111111111">
    <w:name w:val="WW-Absatz-Standardschriftart11111111111111111111111111111111"/>
    <w:rsid w:val="00337900"/>
  </w:style>
  <w:style w:type="character" w:customStyle="1" w:styleId="WW-Absatz-Standardschriftart111111111111111111111111111111111">
    <w:name w:val="WW-Absatz-Standardschriftart111111111111111111111111111111111"/>
    <w:rsid w:val="00337900"/>
  </w:style>
  <w:style w:type="character" w:customStyle="1" w:styleId="WW-Absatz-Standardschriftart1111111111111111111111111111111111">
    <w:name w:val="WW-Absatz-Standardschriftart1111111111111111111111111111111111"/>
    <w:rsid w:val="00337900"/>
  </w:style>
  <w:style w:type="character" w:customStyle="1" w:styleId="WW-Absatz-Standardschriftart11111111111111111111111111111111111">
    <w:name w:val="WW-Absatz-Standardschriftart11111111111111111111111111111111111"/>
    <w:rsid w:val="00337900"/>
  </w:style>
  <w:style w:type="character" w:customStyle="1" w:styleId="WW-Absatz-Standardschriftart111111111111111111111111111111111111">
    <w:name w:val="WW-Absatz-Standardschriftart111111111111111111111111111111111111"/>
    <w:rsid w:val="00337900"/>
  </w:style>
  <w:style w:type="character" w:customStyle="1" w:styleId="WW-Absatz-Standardschriftart1111111111111111111111111111111111111">
    <w:name w:val="WW-Absatz-Standardschriftart1111111111111111111111111111111111111"/>
    <w:rsid w:val="00337900"/>
  </w:style>
  <w:style w:type="character" w:customStyle="1" w:styleId="WW-Absatz-Standardschriftart11111111111111111111111111111111111111">
    <w:name w:val="WW-Absatz-Standardschriftart11111111111111111111111111111111111111"/>
    <w:rsid w:val="00337900"/>
  </w:style>
  <w:style w:type="character" w:customStyle="1" w:styleId="WW-Absatz-Standardschriftart111111111111111111111111111111111111111">
    <w:name w:val="WW-Absatz-Standardschriftart111111111111111111111111111111111111111"/>
    <w:rsid w:val="00337900"/>
  </w:style>
  <w:style w:type="character" w:customStyle="1" w:styleId="WW-Absatz-Standardschriftart1111111111111111111111111111111111111111">
    <w:name w:val="WW-Absatz-Standardschriftart1111111111111111111111111111111111111111"/>
    <w:rsid w:val="00337900"/>
  </w:style>
  <w:style w:type="character" w:customStyle="1" w:styleId="WW8Num4z0">
    <w:name w:val="WW8Num4z0"/>
    <w:rsid w:val="00337900"/>
    <w:rPr>
      <w:rFonts w:ascii="Symbol" w:hAnsi="Symbol"/>
    </w:rPr>
  </w:style>
  <w:style w:type="character" w:customStyle="1" w:styleId="WW8NumSt1z0">
    <w:name w:val="WW8NumSt1z0"/>
    <w:rsid w:val="00337900"/>
    <w:rPr>
      <w:rFonts w:ascii="Symbol" w:hAnsi="Symbol"/>
    </w:rPr>
  </w:style>
  <w:style w:type="character" w:customStyle="1" w:styleId="Fontepargpadro1">
    <w:name w:val="Fonte parág. padrão1"/>
    <w:rsid w:val="00337900"/>
  </w:style>
  <w:style w:type="character" w:styleId="HiperlinkVisitado">
    <w:name w:val="FollowedHyperlink"/>
    <w:semiHidden/>
    <w:rsid w:val="00337900"/>
    <w:rPr>
      <w:color w:val="800080"/>
      <w:u w:val="single"/>
    </w:rPr>
  </w:style>
  <w:style w:type="character" w:styleId="nfase">
    <w:name w:val="Emphasis"/>
    <w:qFormat/>
    <w:rsid w:val="00337900"/>
    <w:rPr>
      <w:i/>
      <w:iCs/>
    </w:rPr>
  </w:style>
  <w:style w:type="character" w:customStyle="1" w:styleId="style5">
    <w:name w:val="style5"/>
    <w:basedOn w:val="Fontepargpadro1"/>
    <w:rsid w:val="00337900"/>
  </w:style>
  <w:style w:type="character" w:customStyle="1" w:styleId="Smbolosdenumerao">
    <w:name w:val="Símbolos de numeração"/>
    <w:rsid w:val="00337900"/>
  </w:style>
  <w:style w:type="character" w:customStyle="1" w:styleId="Marcadores">
    <w:name w:val="Marcadores"/>
    <w:rsid w:val="00337900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33790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Corpodetexto"/>
    <w:semiHidden/>
    <w:rsid w:val="00337900"/>
    <w:pPr>
      <w:suppressAutoHyphens/>
    </w:pPr>
    <w:rPr>
      <w:rFonts w:cs="Tahoma"/>
      <w:lang w:eastAsia="ar-SA"/>
    </w:rPr>
  </w:style>
  <w:style w:type="paragraph" w:customStyle="1" w:styleId="Legenda2">
    <w:name w:val="Legenda2"/>
    <w:basedOn w:val="Normal"/>
    <w:rsid w:val="00337900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337900"/>
    <w:pPr>
      <w:suppressLineNumbers/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"/>
    <w:rsid w:val="00337900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337900"/>
    <w:pPr>
      <w:suppressAutoHyphens/>
      <w:jc w:val="both"/>
    </w:pPr>
    <w:rPr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337900"/>
    <w:pPr>
      <w:suppressAutoHyphens/>
    </w:pPr>
    <w:rPr>
      <w:rFonts w:ascii="Arial" w:hAnsi="Arial"/>
      <w:sz w:val="3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37900"/>
    <w:rPr>
      <w:rFonts w:ascii="Arial" w:eastAsia="Times New Roman" w:hAnsi="Arial" w:cs="Times New Roman"/>
      <w:sz w:val="30"/>
      <w:szCs w:val="20"/>
      <w:lang w:eastAsia="ar-SA"/>
    </w:rPr>
  </w:style>
  <w:style w:type="paragraph" w:customStyle="1" w:styleId="PARAG">
    <w:name w:val="PARAG"/>
    <w:basedOn w:val="Normal"/>
    <w:rsid w:val="00337900"/>
    <w:pPr>
      <w:suppressAutoHyphens/>
      <w:ind w:left="284"/>
      <w:jc w:val="both"/>
    </w:pPr>
    <w:rPr>
      <w:sz w:val="24"/>
      <w:lang w:eastAsia="ar-SA"/>
    </w:rPr>
  </w:style>
  <w:style w:type="paragraph" w:customStyle="1" w:styleId="Corpodetexto31">
    <w:name w:val="Corpo de texto 31"/>
    <w:basedOn w:val="Normal"/>
    <w:rsid w:val="00337900"/>
    <w:pPr>
      <w:suppressAutoHyphens/>
    </w:pPr>
    <w:rPr>
      <w:rFonts w:ascii="Arial" w:hAnsi="Arial" w:cs="Arial"/>
      <w:b/>
      <w:smallCaps/>
      <w:color w:val="0000FF"/>
      <w:sz w:val="24"/>
      <w:szCs w:val="24"/>
      <w:lang w:eastAsia="ar-SA"/>
    </w:rPr>
  </w:style>
  <w:style w:type="paragraph" w:customStyle="1" w:styleId="Corpodetexto22">
    <w:name w:val="Corpo de texto 22"/>
    <w:basedOn w:val="Normal"/>
    <w:rsid w:val="00337900"/>
    <w:pPr>
      <w:suppressAutoHyphens/>
      <w:jc w:val="both"/>
    </w:pPr>
    <w:rPr>
      <w:sz w:val="24"/>
      <w:szCs w:val="24"/>
      <w:lang w:eastAsia="ar-SA"/>
    </w:rPr>
  </w:style>
  <w:style w:type="paragraph" w:customStyle="1" w:styleId="texto">
    <w:name w:val="texto"/>
    <w:basedOn w:val="Normal"/>
    <w:rsid w:val="00337900"/>
    <w:pPr>
      <w:suppressAutoHyphens/>
      <w:spacing w:before="100" w:after="100"/>
      <w:jc w:val="both"/>
    </w:pPr>
    <w:rPr>
      <w:color w:val="000000"/>
      <w:sz w:val="24"/>
      <w:szCs w:val="24"/>
      <w:lang w:eastAsia="ar-SA"/>
    </w:rPr>
  </w:style>
  <w:style w:type="paragraph" w:customStyle="1" w:styleId="Instituio">
    <w:name w:val="Instituição"/>
    <w:basedOn w:val="Normal"/>
    <w:rsid w:val="00337900"/>
    <w:pPr>
      <w:suppressAutoHyphens/>
    </w:pPr>
    <w:rPr>
      <w:szCs w:val="24"/>
      <w:lang w:eastAsia="ar-SA"/>
    </w:rPr>
  </w:style>
  <w:style w:type="paragraph" w:customStyle="1" w:styleId="Subdivises3">
    <w:name w:val="Subdivisões 3"/>
    <w:rsid w:val="00337900"/>
    <w:pPr>
      <w:suppressAutoHyphens/>
      <w:spacing w:before="567" w:after="851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337900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337900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37900"/>
    <w:pPr>
      <w:suppressAutoHyphens/>
    </w:pPr>
    <w:rPr>
      <w:lang w:eastAsia="ar-SA"/>
    </w:rPr>
  </w:style>
  <w:style w:type="paragraph" w:customStyle="1" w:styleId="Corpo">
    <w:name w:val="Corpo"/>
    <w:rsid w:val="003379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BR"/>
    </w:rPr>
  </w:style>
  <w:style w:type="paragraph" w:customStyle="1" w:styleId="CorpoA">
    <w:name w:val="Corpo A"/>
    <w:rsid w:val="003379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pt-PT" w:eastAsia="pt-BR"/>
    </w:rPr>
  </w:style>
  <w:style w:type="paragraph" w:customStyle="1" w:styleId="EstilodeTabela2A">
    <w:name w:val="Estilo de Tabela 2 A"/>
    <w:rsid w:val="003379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337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337900"/>
    <w:pPr>
      <w:spacing w:before="120"/>
      <w:ind w:left="397" w:right="-232" w:hanging="397"/>
    </w:pPr>
    <w:rPr>
      <w:sz w:val="22"/>
    </w:rPr>
  </w:style>
  <w:style w:type="character" w:customStyle="1" w:styleId="markedcontent">
    <w:name w:val="markedcontent"/>
    <w:basedOn w:val="Fontepargpadro"/>
    <w:rsid w:val="007B69D4"/>
  </w:style>
  <w:style w:type="paragraph" w:customStyle="1" w:styleId="xmsonormal">
    <w:name w:val="x_msonormal"/>
    <w:basedOn w:val="Normal"/>
    <w:rsid w:val="009E6099"/>
    <w:pPr>
      <w:spacing w:before="100" w:beforeAutospacing="1" w:after="100" w:afterAutospacing="1"/>
    </w:pPr>
    <w:rPr>
      <w:sz w:val="24"/>
      <w:szCs w:val="24"/>
    </w:rPr>
  </w:style>
  <w:style w:type="character" w:customStyle="1" w:styleId="xcontentpasted1">
    <w:name w:val="x_contentpasted1"/>
    <w:basedOn w:val="Fontepargpadro"/>
    <w:rsid w:val="009E6099"/>
  </w:style>
  <w:style w:type="paragraph" w:customStyle="1" w:styleId="xmsobodytext2">
    <w:name w:val="x_msobodytext2"/>
    <w:basedOn w:val="Normal"/>
    <w:rsid w:val="009E60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ppg@univille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000B34A803EA4B9A18FB025CD7364C" ma:contentTypeVersion="19" ma:contentTypeDescription="Crie um novo documento." ma:contentTypeScope="" ma:versionID="41a71ce2672b86d3df923d54b58fb156">
  <xsd:schema xmlns:xsd="http://www.w3.org/2001/XMLSchema" xmlns:xs="http://www.w3.org/2001/XMLSchema" xmlns:p="http://schemas.microsoft.com/office/2006/metadata/properties" xmlns:ns1="http://schemas.microsoft.com/sharepoint/v3" xmlns:ns2="71759baa-139c-40d8-8f9e-dec94627d8b5" xmlns:ns3="9078597f-494e-481a-bcf7-d0aecf708cff" targetNamespace="http://schemas.microsoft.com/office/2006/metadata/properties" ma:root="true" ma:fieldsID="cbc648a552d52af1864cca29ded917be" ns1:_="" ns2:_="" ns3:_="">
    <xsd:import namespace="http://schemas.microsoft.com/sharepoint/v3"/>
    <xsd:import namespace="71759baa-139c-40d8-8f9e-dec94627d8b5"/>
    <xsd:import namespace="9078597f-494e-481a-bcf7-d0aecf708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59baa-139c-40d8-8f9e-dec94627d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bd3df3-db9b-46ca-b07f-13c267e85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597f-494e-481a-bcf7-d0aecf708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92fcf-327f-4da5-83b3-5120c69fb0c1}" ma:internalName="TaxCatchAll" ma:showField="CatchAllData" ma:web="9078597f-494e-481a-bcf7-d0aecf708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759baa-139c-40d8-8f9e-dec94627d8b5">
      <Terms xmlns="http://schemas.microsoft.com/office/infopath/2007/PartnerControls"/>
    </lcf76f155ced4ddcb4097134ff3c332f>
    <TaxCatchAll xmlns="9078597f-494e-481a-bcf7-d0aecf708cf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67C497-003F-4163-A949-93BCE1697C55}"/>
</file>

<file path=customXml/itemProps2.xml><?xml version="1.0" encoding="utf-8"?>
<ds:datastoreItem xmlns:ds="http://schemas.openxmlformats.org/officeDocument/2006/customXml" ds:itemID="{47FCCAF6-1BA9-4D5C-95E5-AC62615A4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473BB-B16F-4988-A974-108F949FF752}">
  <ds:schemaRefs>
    <ds:schemaRef ds:uri="http://schemas.microsoft.com/office/2006/metadata/properties"/>
    <ds:schemaRef ds:uri="http://schemas.microsoft.com/office/infopath/2007/PartnerControls"/>
    <ds:schemaRef ds:uri="0de5d290-1238-4fec-acb0-541d53d31ad0"/>
    <ds:schemaRef ds:uri="4b5df672-7d5f-4c7e-8937-8aaea1d0fa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univille</dc:creator>
  <cp:lastModifiedBy>Sarah Fernanda Carvalho</cp:lastModifiedBy>
  <cp:revision>2</cp:revision>
  <cp:lastPrinted>2019-09-04T16:54:00Z</cp:lastPrinted>
  <dcterms:created xsi:type="dcterms:W3CDTF">2023-04-17T17:02:00Z</dcterms:created>
  <dcterms:modified xsi:type="dcterms:W3CDTF">2023-04-17T17:02:00Z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0x0101008F000B34A803EA4B9A18FB025CD7364C</vt:lpwstr>
  </property>
  <property fmtid="{D5CDD505-2E9C-101B-9397-08002B2CF9AE}" pid="3" name="Order">
    <vt:r8>294600</vt:r8>
  </property>
  <property fmtid="{D5CDD505-2E9C-101B-9397-08002B2CF9AE}" pid="4" name="MediaServiceImageTags">
    <vt:lpwstr/>
  </property>
  <property fmtid="{D5CDD505-2E9C-101B-9397-08002B2CF9AE}" pid="5" name="GrammarlyDocumentId">
    <vt:lpwstr>86502be68d62b5c9433752b344cddc8be1c24fc33487f56439983df31ff160d6</vt:lpwstr>
  </property>
</Properties>
</file>